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785"/>
        <w:gridCol w:w="4785"/>
      </w:tblGrid>
      <w:tr w:rsidR="004142F8" w:rsidRPr="004142F8" w:rsidTr="005A5AAA">
        <w:trPr>
          <w:jc w:val="center"/>
        </w:trPr>
        <w:tc>
          <w:tcPr>
            <w:tcW w:w="4785" w:type="dxa"/>
          </w:tcPr>
          <w:p w:rsidR="004142F8" w:rsidRPr="004142F8" w:rsidRDefault="004142F8" w:rsidP="004142F8">
            <w:pPr>
              <w:suppressAutoHyphens/>
              <w:spacing w:after="0" w:line="240" w:lineRule="auto"/>
              <w:jc w:val="both"/>
              <w:rPr>
                <w:rFonts w:ascii="Times New Roman" w:eastAsia="Times New Roman" w:hAnsi="Times New Roman" w:cs="Times New Roman"/>
                <w:sz w:val="28"/>
                <w:szCs w:val="28"/>
                <w:lang w:eastAsia="ar-SA"/>
              </w:rPr>
            </w:pPr>
            <w:r w:rsidRPr="004142F8">
              <w:rPr>
                <w:rFonts w:ascii="Times New Roman" w:eastAsia="Times New Roman" w:hAnsi="Times New Roman" w:cs="Times New Roman"/>
                <w:sz w:val="28"/>
                <w:szCs w:val="28"/>
                <w:lang w:eastAsia="ar-SA"/>
              </w:rPr>
              <w:t xml:space="preserve">Принято </w:t>
            </w:r>
          </w:p>
          <w:p w:rsidR="004142F8" w:rsidRPr="004142F8" w:rsidRDefault="004142F8" w:rsidP="004142F8">
            <w:pPr>
              <w:suppressAutoHyphens/>
              <w:spacing w:after="0" w:line="240" w:lineRule="auto"/>
              <w:jc w:val="both"/>
              <w:rPr>
                <w:rFonts w:ascii="Times New Roman" w:eastAsia="Times New Roman" w:hAnsi="Times New Roman" w:cs="Times New Roman"/>
                <w:sz w:val="28"/>
                <w:szCs w:val="28"/>
                <w:lang w:eastAsia="ar-SA"/>
              </w:rPr>
            </w:pPr>
            <w:r w:rsidRPr="004142F8">
              <w:rPr>
                <w:rFonts w:ascii="Times New Roman" w:eastAsia="Times New Roman" w:hAnsi="Times New Roman" w:cs="Times New Roman"/>
                <w:sz w:val="28"/>
                <w:szCs w:val="28"/>
                <w:lang w:eastAsia="ar-SA"/>
              </w:rPr>
              <w:t xml:space="preserve">Общим собранием работников </w:t>
            </w:r>
            <w:r w:rsidR="00773B78">
              <w:rPr>
                <w:rFonts w:ascii="Times New Roman" w:eastAsia="Times New Roman" w:hAnsi="Times New Roman" w:cs="Times New Roman"/>
                <w:sz w:val="28"/>
                <w:szCs w:val="28"/>
                <w:lang w:eastAsia="ar-SA"/>
              </w:rPr>
              <w:t>МБОУ Нижнеозернинская  С</w:t>
            </w:r>
            <w:r w:rsidR="005A5AAA" w:rsidRPr="005A5AAA">
              <w:rPr>
                <w:rFonts w:ascii="Times New Roman" w:eastAsia="Times New Roman" w:hAnsi="Times New Roman" w:cs="Times New Roman"/>
                <w:sz w:val="28"/>
                <w:szCs w:val="28"/>
                <w:lang w:eastAsia="ar-SA"/>
              </w:rPr>
              <w:t>ОШ</w:t>
            </w:r>
          </w:p>
          <w:p w:rsidR="004142F8" w:rsidRPr="004142F8" w:rsidRDefault="004142F8" w:rsidP="004142F8">
            <w:pPr>
              <w:suppressAutoHyphens/>
              <w:spacing w:after="0" w:line="240" w:lineRule="auto"/>
              <w:rPr>
                <w:rFonts w:ascii="Times New Roman" w:eastAsia="Times New Roman" w:hAnsi="Times New Roman" w:cs="Times New Roman"/>
                <w:sz w:val="28"/>
                <w:szCs w:val="28"/>
                <w:lang w:eastAsia="ar-SA"/>
              </w:rPr>
            </w:pPr>
            <w:r w:rsidRPr="004142F8">
              <w:rPr>
                <w:rFonts w:ascii="Times New Roman" w:eastAsia="Times New Roman" w:hAnsi="Times New Roman" w:cs="Times New Roman"/>
                <w:sz w:val="28"/>
                <w:szCs w:val="28"/>
                <w:lang w:eastAsia="ar-SA"/>
              </w:rPr>
              <w:t xml:space="preserve">Протокол </w:t>
            </w:r>
          </w:p>
          <w:p w:rsidR="004142F8" w:rsidRPr="004142F8" w:rsidRDefault="004142F8" w:rsidP="004142F8">
            <w:pPr>
              <w:suppressAutoHyphens/>
              <w:spacing w:after="0" w:line="240" w:lineRule="auto"/>
              <w:rPr>
                <w:rFonts w:ascii="Times New Roman" w:eastAsia="Times New Roman" w:hAnsi="Times New Roman" w:cs="Times New Roman"/>
                <w:sz w:val="20"/>
                <w:szCs w:val="20"/>
                <w:lang w:eastAsia="ar-SA"/>
              </w:rPr>
            </w:pPr>
            <w:r w:rsidRPr="004142F8">
              <w:rPr>
                <w:rFonts w:ascii="Times New Roman" w:eastAsia="Times New Roman" w:hAnsi="Times New Roman" w:cs="Times New Roman"/>
                <w:sz w:val="28"/>
                <w:szCs w:val="28"/>
                <w:lang w:eastAsia="ar-SA"/>
              </w:rPr>
              <w:t>от ____ __________2019 № _____</w:t>
            </w:r>
          </w:p>
        </w:tc>
        <w:tc>
          <w:tcPr>
            <w:tcW w:w="4785" w:type="dxa"/>
          </w:tcPr>
          <w:p w:rsidR="004142F8" w:rsidRPr="004142F8" w:rsidRDefault="004142F8" w:rsidP="004142F8">
            <w:pPr>
              <w:suppressAutoHyphens/>
              <w:spacing w:after="0" w:line="240" w:lineRule="auto"/>
              <w:rPr>
                <w:rFonts w:ascii="Times New Roman" w:eastAsia="Times New Roman" w:hAnsi="Times New Roman" w:cs="Times New Roman"/>
                <w:sz w:val="28"/>
                <w:szCs w:val="28"/>
                <w:lang w:eastAsia="ar-SA"/>
              </w:rPr>
            </w:pPr>
            <w:r w:rsidRPr="004142F8">
              <w:rPr>
                <w:rFonts w:ascii="Times New Roman" w:eastAsia="Times New Roman" w:hAnsi="Times New Roman" w:cs="Times New Roman"/>
                <w:sz w:val="28"/>
                <w:szCs w:val="28"/>
                <w:lang w:eastAsia="ar-SA"/>
              </w:rPr>
              <w:t xml:space="preserve">УТВЕРЖДАЮ </w:t>
            </w:r>
          </w:p>
          <w:p w:rsidR="004142F8" w:rsidRPr="004142F8" w:rsidRDefault="004142F8" w:rsidP="004142F8">
            <w:pPr>
              <w:suppressAutoHyphens/>
              <w:spacing w:after="0" w:line="240" w:lineRule="auto"/>
              <w:rPr>
                <w:rFonts w:ascii="Times New Roman" w:eastAsia="Times New Roman" w:hAnsi="Times New Roman" w:cs="Times New Roman"/>
                <w:sz w:val="28"/>
                <w:szCs w:val="28"/>
                <w:lang w:eastAsia="ar-SA"/>
              </w:rPr>
            </w:pPr>
            <w:r w:rsidRPr="004142F8">
              <w:rPr>
                <w:rFonts w:ascii="Times New Roman" w:eastAsia="Times New Roman" w:hAnsi="Times New Roman" w:cs="Times New Roman"/>
                <w:sz w:val="28"/>
                <w:szCs w:val="28"/>
                <w:lang w:eastAsia="ar-SA"/>
              </w:rPr>
              <w:t xml:space="preserve">Заведующий Отделом образования </w:t>
            </w:r>
          </w:p>
          <w:p w:rsidR="004142F8" w:rsidRPr="004142F8" w:rsidRDefault="004142F8" w:rsidP="004142F8">
            <w:pPr>
              <w:suppressAutoHyphens/>
              <w:spacing w:after="0" w:line="240" w:lineRule="auto"/>
              <w:rPr>
                <w:rFonts w:ascii="Times New Roman" w:eastAsia="Times New Roman" w:hAnsi="Times New Roman" w:cs="Times New Roman"/>
                <w:sz w:val="28"/>
                <w:szCs w:val="28"/>
                <w:lang w:eastAsia="ar-SA"/>
              </w:rPr>
            </w:pPr>
          </w:p>
          <w:p w:rsidR="004142F8" w:rsidRPr="004142F8" w:rsidRDefault="004142F8" w:rsidP="004142F8">
            <w:pPr>
              <w:suppressAutoHyphens/>
              <w:spacing w:after="0" w:line="240" w:lineRule="auto"/>
              <w:rPr>
                <w:rFonts w:ascii="Times New Roman" w:eastAsia="Times New Roman" w:hAnsi="Times New Roman" w:cs="Times New Roman"/>
                <w:sz w:val="28"/>
                <w:szCs w:val="28"/>
                <w:lang w:eastAsia="ar-SA"/>
              </w:rPr>
            </w:pPr>
            <w:r w:rsidRPr="004142F8">
              <w:rPr>
                <w:rFonts w:ascii="Times New Roman" w:eastAsia="Times New Roman" w:hAnsi="Times New Roman" w:cs="Times New Roman"/>
                <w:sz w:val="28"/>
                <w:szCs w:val="28"/>
                <w:lang w:eastAsia="ar-SA"/>
              </w:rPr>
              <w:t xml:space="preserve">____________С.Н. Павлычева </w:t>
            </w:r>
          </w:p>
          <w:p w:rsidR="004142F8" w:rsidRPr="004142F8" w:rsidRDefault="004142F8" w:rsidP="004142F8">
            <w:pPr>
              <w:suppressAutoHyphens/>
              <w:spacing w:after="0" w:line="240" w:lineRule="auto"/>
              <w:rPr>
                <w:rFonts w:ascii="Times New Roman" w:eastAsia="Times New Roman" w:hAnsi="Times New Roman" w:cs="Times New Roman"/>
                <w:sz w:val="28"/>
                <w:szCs w:val="28"/>
                <w:lang w:eastAsia="ar-SA"/>
              </w:rPr>
            </w:pPr>
          </w:p>
          <w:p w:rsidR="004142F8" w:rsidRPr="004142F8" w:rsidRDefault="004142F8" w:rsidP="004142F8">
            <w:pPr>
              <w:suppressAutoHyphens/>
              <w:spacing w:after="0" w:line="240" w:lineRule="auto"/>
              <w:rPr>
                <w:rFonts w:ascii="Times New Roman" w:eastAsia="Times New Roman" w:hAnsi="Times New Roman" w:cs="Times New Roman"/>
                <w:sz w:val="28"/>
                <w:szCs w:val="28"/>
                <w:lang w:eastAsia="ar-SA"/>
              </w:rPr>
            </w:pPr>
          </w:p>
          <w:p w:rsidR="004142F8" w:rsidRPr="004142F8" w:rsidRDefault="004142F8" w:rsidP="004142F8">
            <w:pPr>
              <w:suppressAutoHyphens/>
              <w:spacing w:after="0" w:line="240" w:lineRule="auto"/>
              <w:rPr>
                <w:rFonts w:ascii="Times New Roman" w:eastAsia="Times New Roman" w:hAnsi="Times New Roman" w:cs="Times New Roman"/>
                <w:sz w:val="28"/>
                <w:szCs w:val="28"/>
                <w:lang w:eastAsia="ar-SA"/>
              </w:rPr>
            </w:pPr>
            <w:proofErr w:type="gramStart"/>
            <w:r w:rsidRPr="004142F8">
              <w:rPr>
                <w:rFonts w:ascii="Times New Roman" w:eastAsia="Times New Roman" w:hAnsi="Times New Roman" w:cs="Times New Roman"/>
                <w:sz w:val="28"/>
                <w:szCs w:val="28"/>
                <w:lang w:eastAsia="ar-SA"/>
              </w:rPr>
              <w:t xml:space="preserve">(приказ Отдела образования </w:t>
            </w:r>
            <w:proofErr w:type="gramEnd"/>
          </w:p>
          <w:p w:rsidR="004142F8" w:rsidRPr="004142F8" w:rsidRDefault="004142F8" w:rsidP="004142F8">
            <w:pPr>
              <w:suppressAutoHyphens/>
              <w:spacing w:after="0" w:line="240" w:lineRule="auto"/>
              <w:rPr>
                <w:rFonts w:ascii="Times New Roman" w:eastAsia="Times New Roman" w:hAnsi="Times New Roman" w:cs="Times New Roman"/>
                <w:sz w:val="28"/>
                <w:szCs w:val="28"/>
                <w:lang w:eastAsia="ar-SA"/>
              </w:rPr>
            </w:pPr>
            <w:r w:rsidRPr="004142F8">
              <w:rPr>
                <w:rFonts w:ascii="Times New Roman" w:eastAsia="Times New Roman" w:hAnsi="Times New Roman" w:cs="Times New Roman"/>
                <w:sz w:val="28"/>
                <w:szCs w:val="28"/>
                <w:lang w:eastAsia="ar-SA"/>
              </w:rPr>
              <w:t xml:space="preserve">администрации Илекского района </w:t>
            </w:r>
          </w:p>
          <w:p w:rsidR="004142F8" w:rsidRPr="004142F8" w:rsidRDefault="004142F8" w:rsidP="004142F8">
            <w:pPr>
              <w:suppressAutoHyphens/>
              <w:spacing w:after="0" w:line="240" w:lineRule="auto"/>
              <w:rPr>
                <w:rFonts w:ascii="Times New Roman" w:eastAsia="Times New Roman" w:hAnsi="Times New Roman" w:cs="Times New Roman"/>
                <w:sz w:val="28"/>
                <w:szCs w:val="28"/>
                <w:lang w:eastAsia="ar-SA"/>
              </w:rPr>
            </w:pPr>
            <w:r w:rsidRPr="004142F8">
              <w:rPr>
                <w:rFonts w:ascii="Times New Roman" w:eastAsia="Times New Roman" w:hAnsi="Times New Roman" w:cs="Times New Roman"/>
                <w:sz w:val="28"/>
                <w:szCs w:val="28"/>
                <w:lang w:eastAsia="ar-SA"/>
              </w:rPr>
              <w:t>от ____ ________2019 г. №______)</w:t>
            </w:r>
          </w:p>
          <w:p w:rsidR="004142F8" w:rsidRPr="004142F8" w:rsidRDefault="004142F8" w:rsidP="004142F8">
            <w:pPr>
              <w:suppressAutoHyphens/>
              <w:spacing w:after="0" w:line="240" w:lineRule="auto"/>
              <w:rPr>
                <w:rFonts w:ascii="Times New Roman" w:eastAsia="Times New Roman" w:hAnsi="Times New Roman" w:cs="Times New Roman"/>
                <w:sz w:val="20"/>
                <w:szCs w:val="20"/>
                <w:lang w:eastAsia="ar-SA"/>
              </w:rPr>
            </w:pPr>
          </w:p>
        </w:tc>
      </w:tr>
    </w:tbl>
    <w:p w:rsidR="004142F8" w:rsidRPr="004142F8" w:rsidRDefault="004142F8" w:rsidP="004142F8">
      <w:pPr>
        <w:suppressAutoHyphens/>
        <w:spacing w:after="0" w:line="240" w:lineRule="auto"/>
        <w:jc w:val="both"/>
        <w:rPr>
          <w:rFonts w:ascii="Times New Roman" w:eastAsia="Times New Roman" w:hAnsi="Times New Roman" w:cs="Times New Roman"/>
          <w:b/>
          <w:sz w:val="28"/>
          <w:szCs w:val="28"/>
          <w:lang w:val="en-US" w:eastAsia="ar-SA"/>
        </w:rPr>
      </w:pPr>
    </w:p>
    <w:p w:rsidR="004142F8" w:rsidRPr="004142F8" w:rsidRDefault="004142F8" w:rsidP="004142F8">
      <w:pPr>
        <w:suppressAutoHyphens/>
        <w:spacing w:after="0" w:line="240" w:lineRule="auto"/>
        <w:jc w:val="both"/>
        <w:rPr>
          <w:rFonts w:ascii="Times New Roman" w:eastAsia="Times New Roman" w:hAnsi="Times New Roman" w:cs="Times New Roman"/>
          <w:b/>
          <w:sz w:val="28"/>
          <w:szCs w:val="28"/>
          <w:lang w:val="en-US" w:eastAsia="ar-SA"/>
        </w:rPr>
      </w:pPr>
    </w:p>
    <w:p w:rsidR="004142F8" w:rsidRPr="004142F8" w:rsidRDefault="004142F8" w:rsidP="004142F8">
      <w:pPr>
        <w:suppressAutoHyphens/>
        <w:spacing w:after="0" w:line="240" w:lineRule="auto"/>
        <w:jc w:val="both"/>
        <w:rPr>
          <w:rFonts w:ascii="Times New Roman" w:eastAsia="Times New Roman" w:hAnsi="Times New Roman" w:cs="Times New Roman"/>
          <w:b/>
          <w:sz w:val="28"/>
          <w:szCs w:val="28"/>
          <w:lang w:val="en-US" w:eastAsia="ar-SA"/>
        </w:rPr>
      </w:pPr>
    </w:p>
    <w:p w:rsidR="004142F8" w:rsidRPr="004142F8" w:rsidRDefault="004142F8" w:rsidP="004142F8">
      <w:pPr>
        <w:suppressAutoHyphens/>
        <w:spacing w:after="0" w:line="240" w:lineRule="auto"/>
        <w:jc w:val="both"/>
        <w:rPr>
          <w:rFonts w:ascii="Times New Roman" w:eastAsia="Times New Roman" w:hAnsi="Times New Roman" w:cs="Times New Roman"/>
          <w:b/>
          <w:sz w:val="28"/>
          <w:szCs w:val="28"/>
          <w:lang w:val="en-US" w:eastAsia="ar-SA"/>
        </w:rPr>
      </w:pPr>
    </w:p>
    <w:p w:rsidR="004142F8" w:rsidRPr="004142F8" w:rsidRDefault="004142F8" w:rsidP="004142F8">
      <w:pPr>
        <w:suppressAutoHyphens/>
        <w:spacing w:after="0" w:line="240" w:lineRule="auto"/>
        <w:jc w:val="both"/>
        <w:rPr>
          <w:rFonts w:ascii="Times New Roman" w:eastAsia="Times New Roman" w:hAnsi="Times New Roman" w:cs="Times New Roman"/>
          <w:b/>
          <w:sz w:val="28"/>
          <w:szCs w:val="28"/>
          <w:lang w:val="en-US" w:eastAsia="ar-SA"/>
        </w:rPr>
      </w:pPr>
    </w:p>
    <w:p w:rsidR="004142F8" w:rsidRPr="004142F8" w:rsidRDefault="004142F8" w:rsidP="004142F8">
      <w:pPr>
        <w:suppressAutoHyphens/>
        <w:spacing w:after="0" w:line="240" w:lineRule="auto"/>
        <w:jc w:val="both"/>
        <w:rPr>
          <w:rFonts w:ascii="Times New Roman" w:eastAsia="Times New Roman" w:hAnsi="Times New Roman" w:cs="Times New Roman"/>
          <w:b/>
          <w:sz w:val="28"/>
          <w:szCs w:val="28"/>
          <w:lang w:val="en-US" w:eastAsia="ar-SA"/>
        </w:rPr>
      </w:pPr>
    </w:p>
    <w:p w:rsidR="004142F8" w:rsidRPr="004142F8" w:rsidRDefault="004142F8" w:rsidP="004142F8">
      <w:pPr>
        <w:suppressAutoHyphens/>
        <w:spacing w:after="0" w:line="240" w:lineRule="auto"/>
        <w:jc w:val="center"/>
        <w:rPr>
          <w:rFonts w:ascii="Times New Roman" w:eastAsia="Times New Roman" w:hAnsi="Times New Roman" w:cs="Times New Roman"/>
          <w:b/>
          <w:sz w:val="32"/>
          <w:szCs w:val="32"/>
          <w:lang w:eastAsia="ar-SA"/>
        </w:rPr>
      </w:pPr>
    </w:p>
    <w:p w:rsidR="004142F8" w:rsidRPr="004142F8" w:rsidRDefault="004142F8" w:rsidP="004142F8">
      <w:pPr>
        <w:suppressAutoHyphens/>
        <w:spacing w:after="0" w:line="240" w:lineRule="auto"/>
        <w:jc w:val="center"/>
        <w:rPr>
          <w:rFonts w:ascii="Times New Roman" w:eastAsia="Times New Roman" w:hAnsi="Times New Roman" w:cs="Times New Roman"/>
          <w:b/>
          <w:sz w:val="32"/>
          <w:szCs w:val="32"/>
          <w:lang w:eastAsia="ar-SA"/>
        </w:rPr>
      </w:pPr>
      <w:r w:rsidRPr="004142F8">
        <w:rPr>
          <w:rFonts w:ascii="Times New Roman" w:eastAsia="Times New Roman" w:hAnsi="Times New Roman" w:cs="Times New Roman"/>
          <w:b/>
          <w:sz w:val="32"/>
          <w:szCs w:val="32"/>
          <w:lang w:eastAsia="ar-SA"/>
        </w:rPr>
        <w:t xml:space="preserve">Устав </w:t>
      </w:r>
    </w:p>
    <w:p w:rsidR="004142F8" w:rsidRPr="004142F8" w:rsidRDefault="00A3480D" w:rsidP="000E11DF">
      <w:pPr>
        <w:suppressAutoHyphens/>
        <w:spacing w:after="0" w:line="240" w:lineRule="auto"/>
        <w:jc w:val="center"/>
        <w:rPr>
          <w:rFonts w:ascii="Times New Roman" w:eastAsia="Times New Roman" w:hAnsi="Times New Roman" w:cs="Times New Roman"/>
          <w:b/>
          <w:sz w:val="44"/>
          <w:szCs w:val="44"/>
          <w:lang w:eastAsia="ar-SA"/>
        </w:rPr>
      </w:pPr>
      <w:r>
        <w:rPr>
          <w:rFonts w:ascii="Times New Roman" w:eastAsia="Times New Roman" w:hAnsi="Times New Roman" w:cs="Times New Roman"/>
          <w:b/>
          <w:sz w:val="32"/>
          <w:szCs w:val="32"/>
          <w:lang w:eastAsia="ar-SA"/>
        </w:rPr>
        <w:t>м</w:t>
      </w:r>
      <w:r w:rsidR="004142F8" w:rsidRPr="004142F8">
        <w:rPr>
          <w:rFonts w:ascii="Times New Roman" w:eastAsia="Times New Roman" w:hAnsi="Times New Roman" w:cs="Times New Roman"/>
          <w:b/>
          <w:sz w:val="32"/>
          <w:szCs w:val="32"/>
          <w:lang w:eastAsia="ar-SA"/>
        </w:rPr>
        <w:t xml:space="preserve">униципального бюджетного  </w:t>
      </w:r>
      <w:r w:rsidR="00773B78">
        <w:rPr>
          <w:rFonts w:ascii="Times New Roman" w:eastAsia="Times New Roman" w:hAnsi="Times New Roman" w:cs="Times New Roman"/>
          <w:b/>
          <w:sz w:val="32"/>
          <w:szCs w:val="32"/>
          <w:lang w:eastAsia="ar-SA"/>
        </w:rPr>
        <w:t>общеобразовательного учреждения Нижнеозернинская средняя</w:t>
      </w:r>
      <w:r w:rsidR="000E11DF" w:rsidRPr="000E11DF">
        <w:rPr>
          <w:rFonts w:ascii="Times New Roman" w:eastAsia="Times New Roman" w:hAnsi="Times New Roman" w:cs="Times New Roman"/>
          <w:b/>
          <w:sz w:val="32"/>
          <w:szCs w:val="32"/>
          <w:lang w:eastAsia="ar-SA"/>
        </w:rPr>
        <w:t xml:space="preserve"> общеобразовательная школа Илекского района Оренбургской области</w:t>
      </w:r>
    </w:p>
    <w:p w:rsidR="004142F8" w:rsidRDefault="004142F8" w:rsidP="004142F8">
      <w:pPr>
        <w:suppressAutoHyphens/>
        <w:spacing w:after="0" w:line="240" w:lineRule="auto"/>
        <w:jc w:val="center"/>
        <w:rPr>
          <w:rFonts w:ascii="Times New Roman" w:eastAsia="Times New Roman" w:hAnsi="Times New Roman" w:cs="Times New Roman"/>
          <w:b/>
          <w:sz w:val="44"/>
          <w:szCs w:val="44"/>
          <w:lang w:eastAsia="ar-SA"/>
        </w:rPr>
      </w:pPr>
    </w:p>
    <w:p w:rsidR="000E11DF" w:rsidRDefault="000E11DF" w:rsidP="004142F8">
      <w:pPr>
        <w:suppressAutoHyphens/>
        <w:spacing w:after="0" w:line="240" w:lineRule="auto"/>
        <w:jc w:val="center"/>
        <w:rPr>
          <w:rFonts w:ascii="Times New Roman" w:eastAsia="Times New Roman" w:hAnsi="Times New Roman" w:cs="Times New Roman"/>
          <w:b/>
          <w:sz w:val="44"/>
          <w:szCs w:val="44"/>
          <w:lang w:eastAsia="ar-SA"/>
        </w:rPr>
      </w:pPr>
    </w:p>
    <w:p w:rsidR="000E11DF" w:rsidRDefault="000E11DF" w:rsidP="004142F8">
      <w:pPr>
        <w:suppressAutoHyphens/>
        <w:spacing w:after="0" w:line="240" w:lineRule="auto"/>
        <w:jc w:val="center"/>
        <w:rPr>
          <w:rFonts w:ascii="Times New Roman" w:eastAsia="Times New Roman" w:hAnsi="Times New Roman" w:cs="Times New Roman"/>
          <w:b/>
          <w:sz w:val="44"/>
          <w:szCs w:val="44"/>
          <w:lang w:eastAsia="ar-SA"/>
        </w:rPr>
      </w:pPr>
    </w:p>
    <w:p w:rsidR="000E11DF" w:rsidRPr="004142F8" w:rsidRDefault="000E11DF" w:rsidP="004142F8">
      <w:pPr>
        <w:suppressAutoHyphens/>
        <w:spacing w:after="0" w:line="240" w:lineRule="auto"/>
        <w:jc w:val="center"/>
        <w:rPr>
          <w:rFonts w:ascii="Times New Roman" w:eastAsia="Times New Roman" w:hAnsi="Times New Roman" w:cs="Times New Roman"/>
          <w:b/>
          <w:sz w:val="44"/>
          <w:szCs w:val="44"/>
          <w:lang w:eastAsia="ar-SA"/>
        </w:rPr>
      </w:pPr>
    </w:p>
    <w:p w:rsidR="004142F8" w:rsidRPr="004142F8" w:rsidRDefault="004142F8" w:rsidP="004142F8">
      <w:pPr>
        <w:suppressAutoHyphens/>
        <w:spacing w:after="0" w:line="240" w:lineRule="auto"/>
        <w:jc w:val="center"/>
        <w:rPr>
          <w:rFonts w:ascii="Times New Roman" w:eastAsia="Times New Roman" w:hAnsi="Times New Roman" w:cs="Times New Roman"/>
          <w:b/>
          <w:sz w:val="44"/>
          <w:szCs w:val="44"/>
          <w:lang w:eastAsia="ar-SA"/>
        </w:rPr>
      </w:pPr>
    </w:p>
    <w:p w:rsidR="004142F8" w:rsidRPr="004142F8" w:rsidRDefault="004142F8" w:rsidP="004142F8">
      <w:pPr>
        <w:suppressAutoHyphens/>
        <w:spacing w:after="0" w:line="240" w:lineRule="auto"/>
        <w:jc w:val="center"/>
        <w:rPr>
          <w:rFonts w:ascii="Times New Roman" w:eastAsia="Times New Roman" w:hAnsi="Times New Roman" w:cs="Times New Roman"/>
          <w:b/>
          <w:sz w:val="44"/>
          <w:szCs w:val="44"/>
          <w:lang w:eastAsia="ar-SA"/>
        </w:rPr>
      </w:pPr>
    </w:p>
    <w:p w:rsidR="004142F8" w:rsidRPr="004142F8" w:rsidRDefault="004142F8" w:rsidP="004142F8">
      <w:pPr>
        <w:suppressAutoHyphens/>
        <w:spacing w:after="0" w:line="240" w:lineRule="auto"/>
        <w:jc w:val="center"/>
        <w:rPr>
          <w:rFonts w:ascii="Times New Roman" w:eastAsia="Times New Roman" w:hAnsi="Times New Roman" w:cs="Times New Roman"/>
          <w:b/>
          <w:sz w:val="44"/>
          <w:szCs w:val="44"/>
          <w:lang w:eastAsia="ar-SA"/>
        </w:rPr>
      </w:pPr>
    </w:p>
    <w:p w:rsidR="004142F8" w:rsidRPr="004142F8" w:rsidRDefault="004142F8" w:rsidP="004142F8">
      <w:pPr>
        <w:suppressAutoHyphens/>
        <w:spacing w:after="0" w:line="240" w:lineRule="auto"/>
        <w:jc w:val="center"/>
        <w:rPr>
          <w:rFonts w:ascii="Times New Roman" w:eastAsia="Times New Roman" w:hAnsi="Times New Roman" w:cs="Times New Roman"/>
          <w:b/>
          <w:sz w:val="44"/>
          <w:szCs w:val="44"/>
          <w:lang w:eastAsia="ar-SA"/>
        </w:rPr>
      </w:pPr>
    </w:p>
    <w:p w:rsidR="004142F8" w:rsidRPr="004142F8" w:rsidRDefault="004142F8" w:rsidP="004142F8">
      <w:pPr>
        <w:suppressAutoHyphens/>
        <w:spacing w:after="0" w:line="240" w:lineRule="auto"/>
        <w:jc w:val="center"/>
        <w:rPr>
          <w:rFonts w:ascii="Times New Roman" w:eastAsia="Times New Roman" w:hAnsi="Times New Roman" w:cs="Times New Roman"/>
          <w:b/>
          <w:sz w:val="44"/>
          <w:szCs w:val="44"/>
          <w:lang w:eastAsia="ar-SA"/>
        </w:rPr>
      </w:pPr>
    </w:p>
    <w:p w:rsidR="004142F8" w:rsidRPr="004142F8" w:rsidRDefault="004142F8" w:rsidP="004142F8">
      <w:pPr>
        <w:suppressAutoHyphens/>
        <w:spacing w:after="0" w:line="240" w:lineRule="auto"/>
        <w:jc w:val="center"/>
        <w:rPr>
          <w:rFonts w:ascii="Times New Roman" w:eastAsia="Times New Roman" w:hAnsi="Times New Roman" w:cs="Times New Roman"/>
          <w:b/>
          <w:sz w:val="44"/>
          <w:szCs w:val="44"/>
          <w:lang w:eastAsia="ar-SA"/>
        </w:rPr>
      </w:pPr>
    </w:p>
    <w:p w:rsidR="004142F8" w:rsidRPr="004142F8" w:rsidRDefault="004142F8" w:rsidP="004142F8">
      <w:pPr>
        <w:suppressAutoHyphens/>
        <w:spacing w:after="0" w:line="240" w:lineRule="auto"/>
        <w:jc w:val="center"/>
        <w:rPr>
          <w:rFonts w:ascii="Times New Roman" w:eastAsia="Times New Roman" w:hAnsi="Times New Roman" w:cs="Times New Roman"/>
          <w:b/>
          <w:sz w:val="44"/>
          <w:szCs w:val="44"/>
          <w:lang w:eastAsia="ar-SA"/>
        </w:rPr>
      </w:pPr>
    </w:p>
    <w:p w:rsidR="004142F8" w:rsidRPr="004142F8" w:rsidRDefault="004142F8" w:rsidP="004142F8">
      <w:pPr>
        <w:suppressAutoHyphens/>
        <w:spacing w:after="0" w:line="240" w:lineRule="auto"/>
        <w:jc w:val="center"/>
        <w:rPr>
          <w:rFonts w:ascii="Times New Roman" w:eastAsia="Times New Roman" w:hAnsi="Times New Roman" w:cs="Times New Roman"/>
          <w:b/>
          <w:sz w:val="44"/>
          <w:szCs w:val="44"/>
          <w:lang w:eastAsia="ar-SA"/>
        </w:rPr>
      </w:pPr>
    </w:p>
    <w:p w:rsidR="004142F8" w:rsidRPr="004142F8" w:rsidRDefault="004142F8" w:rsidP="004142F8">
      <w:pPr>
        <w:suppressAutoHyphens/>
        <w:spacing w:after="0" w:line="240" w:lineRule="auto"/>
        <w:jc w:val="center"/>
        <w:rPr>
          <w:rFonts w:ascii="Times New Roman" w:eastAsia="Times New Roman" w:hAnsi="Times New Roman" w:cs="Times New Roman"/>
          <w:b/>
          <w:sz w:val="44"/>
          <w:szCs w:val="44"/>
          <w:lang w:eastAsia="ar-SA"/>
        </w:rPr>
      </w:pPr>
    </w:p>
    <w:p w:rsidR="004142F8" w:rsidRPr="004142F8" w:rsidRDefault="004142F8" w:rsidP="004142F8">
      <w:pPr>
        <w:suppressAutoHyphens/>
        <w:spacing w:after="0" w:line="240" w:lineRule="auto"/>
        <w:jc w:val="center"/>
        <w:rPr>
          <w:rFonts w:ascii="Times New Roman" w:eastAsia="Times New Roman" w:hAnsi="Times New Roman" w:cs="Times New Roman"/>
          <w:b/>
          <w:sz w:val="44"/>
          <w:szCs w:val="44"/>
          <w:lang w:eastAsia="ar-SA"/>
        </w:rPr>
      </w:pPr>
    </w:p>
    <w:p w:rsidR="004142F8" w:rsidRPr="004142F8" w:rsidRDefault="004142F8" w:rsidP="004142F8">
      <w:pPr>
        <w:suppressAutoHyphens/>
        <w:spacing w:after="0" w:line="240" w:lineRule="auto"/>
        <w:rPr>
          <w:rFonts w:ascii="Times New Roman" w:eastAsia="Times New Roman" w:hAnsi="Times New Roman" w:cs="Times New Roman"/>
          <w:b/>
          <w:sz w:val="44"/>
          <w:szCs w:val="44"/>
          <w:lang w:eastAsia="ar-SA"/>
        </w:rPr>
      </w:pPr>
    </w:p>
    <w:p w:rsidR="004142F8" w:rsidRPr="004142F8" w:rsidRDefault="00C85E2F" w:rsidP="0086258C">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Нижнеозерное</w:t>
      </w:r>
    </w:p>
    <w:p w:rsidR="000E11DF" w:rsidRDefault="004142F8" w:rsidP="000E11DF">
      <w:pPr>
        <w:suppressAutoHyphens/>
        <w:spacing w:after="0" w:line="240" w:lineRule="auto"/>
        <w:jc w:val="center"/>
        <w:rPr>
          <w:rFonts w:ascii="Times New Roman" w:eastAsia="Times New Roman" w:hAnsi="Times New Roman" w:cs="Times New Roman"/>
          <w:sz w:val="28"/>
          <w:szCs w:val="28"/>
          <w:lang w:eastAsia="ar-SA"/>
        </w:rPr>
      </w:pPr>
      <w:r w:rsidRPr="004142F8">
        <w:rPr>
          <w:rFonts w:ascii="Times New Roman" w:eastAsia="Times New Roman" w:hAnsi="Times New Roman" w:cs="Times New Roman"/>
          <w:sz w:val="28"/>
          <w:szCs w:val="28"/>
          <w:lang w:eastAsia="ar-SA"/>
        </w:rPr>
        <w:t xml:space="preserve"> 2019 год</w:t>
      </w:r>
    </w:p>
    <w:p w:rsidR="00E40DAD" w:rsidRDefault="00E40DAD" w:rsidP="00F20A6B">
      <w:pPr>
        <w:suppressAutoHyphens/>
        <w:spacing w:after="0" w:line="240" w:lineRule="auto"/>
        <w:jc w:val="center"/>
        <w:rPr>
          <w:rFonts w:ascii="Times New Roman" w:hAnsi="Times New Roman" w:cs="Times New Roman"/>
          <w:b/>
          <w:bCs/>
          <w:color w:val="000000"/>
          <w:spacing w:val="-14"/>
          <w:sz w:val="28"/>
          <w:szCs w:val="28"/>
        </w:rPr>
      </w:pPr>
      <w:r w:rsidRPr="00E40DAD">
        <w:rPr>
          <w:rFonts w:ascii="Times New Roman" w:hAnsi="Times New Roman" w:cs="Times New Roman"/>
          <w:b/>
          <w:bCs/>
          <w:color w:val="000000"/>
          <w:spacing w:val="-14"/>
          <w:sz w:val="28"/>
          <w:szCs w:val="28"/>
        </w:rPr>
        <w:lastRenderedPageBreak/>
        <w:t>I. ОБЩИЕ ПОЛОЖЕНИЯ</w:t>
      </w:r>
    </w:p>
    <w:p w:rsidR="000A34B7" w:rsidRPr="00E40DAD" w:rsidRDefault="000A34B7" w:rsidP="00F20A6B">
      <w:pPr>
        <w:suppressAutoHyphens/>
        <w:spacing w:after="0" w:line="240" w:lineRule="auto"/>
        <w:jc w:val="center"/>
        <w:rPr>
          <w:rFonts w:ascii="Times New Roman" w:hAnsi="Times New Roman" w:cs="Times New Roman"/>
          <w:b/>
          <w:bCs/>
          <w:color w:val="000000"/>
          <w:spacing w:val="-14"/>
          <w:sz w:val="28"/>
          <w:szCs w:val="28"/>
        </w:rPr>
      </w:pPr>
    </w:p>
    <w:p w:rsidR="00E40DAD" w:rsidRPr="00E40DAD" w:rsidRDefault="00E40DAD" w:rsidP="00F20A6B">
      <w:pPr>
        <w:pStyle w:val="ConsPlusNonformat"/>
        <w:widowControl/>
        <w:tabs>
          <w:tab w:val="left" w:pos="426"/>
        </w:tabs>
        <w:ind w:firstLine="567"/>
        <w:jc w:val="both"/>
        <w:rPr>
          <w:rFonts w:ascii="Times New Roman" w:hAnsi="Times New Roman" w:cs="Times New Roman"/>
          <w:sz w:val="28"/>
          <w:szCs w:val="28"/>
        </w:rPr>
      </w:pPr>
      <w:r w:rsidRPr="00E40DAD">
        <w:rPr>
          <w:rFonts w:ascii="Times New Roman" w:hAnsi="Times New Roman" w:cs="Times New Roman"/>
          <w:color w:val="000000"/>
          <w:spacing w:val="-8"/>
          <w:sz w:val="28"/>
          <w:szCs w:val="28"/>
        </w:rPr>
        <w:t>1.1. Муниципальное бюджетное общеобразова</w:t>
      </w:r>
      <w:r w:rsidR="00773B78">
        <w:rPr>
          <w:rFonts w:ascii="Times New Roman" w:hAnsi="Times New Roman" w:cs="Times New Roman"/>
          <w:color w:val="000000"/>
          <w:spacing w:val="-8"/>
          <w:sz w:val="28"/>
          <w:szCs w:val="28"/>
        </w:rPr>
        <w:t xml:space="preserve">тельное учреждение Нижнеозернинская средняя </w:t>
      </w:r>
      <w:r w:rsidRPr="00E40DAD">
        <w:rPr>
          <w:rFonts w:ascii="Times New Roman" w:hAnsi="Times New Roman" w:cs="Times New Roman"/>
          <w:color w:val="000000"/>
          <w:spacing w:val="-8"/>
          <w:sz w:val="28"/>
          <w:szCs w:val="28"/>
        </w:rPr>
        <w:t xml:space="preserve"> общеобразовательная школа Илекск</w:t>
      </w:r>
      <w:r w:rsidR="000E11DF">
        <w:rPr>
          <w:rFonts w:ascii="Times New Roman" w:hAnsi="Times New Roman" w:cs="Times New Roman"/>
          <w:color w:val="000000"/>
          <w:spacing w:val="-8"/>
          <w:sz w:val="28"/>
          <w:szCs w:val="28"/>
        </w:rPr>
        <w:t>ого района Оренбургской области</w:t>
      </w:r>
      <w:r w:rsidRPr="00E40DAD">
        <w:rPr>
          <w:rFonts w:ascii="Times New Roman" w:hAnsi="Times New Roman" w:cs="Times New Roman"/>
          <w:color w:val="000000"/>
          <w:spacing w:val="-7"/>
          <w:sz w:val="28"/>
          <w:szCs w:val="28"/>
        </w:rPr>
        <w:t>, именуемая в дальнейшем Организация, создана</w:t>
      </w:r>
      <w:r w:rsidR="004A62FC">
        <w:rPr>
          <w:rFonts w:ascii="Times New Roman" w:hAnsi="Times New Roman" w:cs="Times New Roman"/>
          <w:sz w:val="28"/>
          <w:szCs w:val="28"/>
        </w:rPr>
        <w:t xml:space="preserve"> на</w:t>
      </w:r>
      <w:r w:rsidRPr="00E40DAD">
        <w:rPr>
          <w:rFonts w:ascii="Times New Roman" w:hAnsi="Times New Roman" w:cs="Times New Roman"/>
          <w:sz w:val="28"/>
          <w:szCs w:val="28"/>
        </w:rPr>
        <w:t xml:space="preserve"> основании</w:t>
      </w:r>
      <w:r w:rsidR="00773B78">
        <w:rPr>
          <w:rFonts w:ascii="Times New Roman" w:hAnsi="Times New Roman" w:cs="Times New Roman"/>
          <w:sz w:val="28"/>
          <w:szCs w:val="28"/>
        </w:rPr>
        <w:t xml:space="preserve"> </w:t>
      </w:r>
      <w:r w:rsidRPr="00E40DAD">
        <w:rPr>
          <w:rFonts w:ascii="Times New Roman" w:hAnsi="Times New Roman" w:cs="Times New Roman"/>
          <w:sz w:val="28"/>
          <w:szCs w:val="28"/>
        </w:rPr>
        <w:t xml:space="preserve">постановления администрации Илекского района Оренбургской области от </w:t>
      </w:r>
      <w:r w:rsidR="002F1796" w:rsidRPr="002F1796">
        <w:rPr>
          <w:rFonts w:ascii="Times New Roman" w:hAnsi="Times New Roman" w:cs="Times New Roman"/>
          <w:sz w:val="28"/>
          <w:szCs w:val="28"/>
        </w:rPr>
        <w:t>12.10.201</w:t>
      </w:r>
      <w:r w:rsidR="00C85E2F">
        <w:rPr>
          <w:rFonts w:ascii="Times New Roman" w:hAnsi="Times New Roman" w:cs="Times New Roman"/>
          <w:sz w:val="28"/>
          <w:szCs w:val="28"/>
        </w:rPr>
        <w:t>1</w:t>
      </w:r>
      <w:r w:rsidR="002F1796" w:rsidRPr="002F1796">
        <w:rPr>
          <w:rFonts w:ascii="Times New Roman" w:hAnsi="Times New Roman" w:cs="Times New Roman"/>
          <w:sz w:val="28"/>
          <w:szCs w:val="28"/>
        </w:rPr>
        <w:t xml:space="preserve"> № 997</w:t>
      </w:r>
      <w:r w:rsidRPr="002F1796">
        <w:rPr>
          <w:rFonts w:ascii="Times New Roman" w:hAnsi="Times New Roman" w:cs="Times New Roman"/>
          <w:sz w:val="28"/>
          <w:szCs w:val="28"/>
        </w:rPr>
        <w:t xml:space="preserve"> - п</w:t>
      </w:r>
      <w:r w:rsidRPr="002F1796">
        <w:rPr>
          <w:rFonts w:ascii="Times New Roman" w:hAnsi="Times New Roman" w:cs="Times New Roman"/>
          <w:i/>
          <w:sz w:val="28"/>
          <w:szCs w:val="28"/>
        </w:rPr>
        <w:t>.</w:t>
      </w:r>
    </w:p>
    <w:p w:rsidR="00E40DAD" w:rsidRPr="00E40DAD" w:rsidRDefault="00E40DAD" w:rsidP="00F20A6B">
      <w:pPr>
        <w:pStyle w:val="ConsPlusNonformat"/>
        <w:widowControl/>
        <w:tabs>
          <w:tab w:val="left" w:pos="426"/>
        </w:tabs>
        <w:ind w:firstLine="567"/>
        <w:jc w:val="both"/>
        <w:rPr>
          <w:rFonts w:ascii="Times New Roman" w:hAnsi="Times New Roman" w:cs="Times New Roman"/>
          <w:sz w:val="28"/>
          <w:szCs w:val="28"/>
        </w:rPr>
      </w:pPr>
      <w:r w:rsidRPr="00E40DAD">
        <w:rPr>
          <w:rFonts w:ascii="Times New Roman" w:hAnsi="Times New Roman" w:cs="Times New Roman"/>
          <w:sz w:val="28"/>
          <w:szCs w:val="28"/>
        </w:rPr>
        <w:t xml:space="preserve">Тип образовательной организации: </w:t>
      </w:r>
    </w:p>
    <w:p w:rsidR="00E40DAD" w:rsidRPr="00E40DAD" w:rsidRDefault="00E40DAD" w:rsidP="00F20A6B">
      <w:pPr>
        <w:pStyle w:val="ConsPlusNonformat"/>
        <w:widowControl/>
        <w:tabs>
          <w:tab w:val="left" w:pos="426"/>
        </w:tabs>
        <w:ind w:firstLine="567"/>
        <w:jc w:val="both"/>
        <w:rPr>
          <w:rFonts w:ascii="Times New Roman" w:hAnsi="Times New Roman" w:cs="Times New Roman"/>
          <w:sz w:val="28"/>
          <w:szCs w:val="28"/>
        </w:rPr>
      </w:pPr>
      <w:r w:rsidRPr="00E40DAD">
        <w:rPr>
          <w:rFonts w:ascii="Times New Roman" w:hAnsi="Times New Roman" w:cs="Times New Roman"/>
          <w:sz w:val="28"/>
          <w:szCs w:val="28"/>
        </w:rPr>
        <w:t>- общеобразовательная организация.</w:t>
      </w:r>
    </w:p>
    <w:p w:rsidR="00E40DAD" w:rsidRPr="00E40DAD" w:rsidRDefault="00E40DAD" w:rsidP="00F20A6B">
      <w:pPr>
        <w:shd w:val="clear" w:color="auto" w:fill="FFFFFF"/>
        <w:spacing w:after="0" w:line="240" w:lineRule="auto"/>
        <w:ind w:right="40" w:firstLine="567"/>
        <w:jc w:val="both"/>
        <w:rPr>
          <w:rFonts w:ascii="Times New Roman" w:hAnsi="Times New Roman" w:cs="Times New Roman"/>
          <w:color w:val="000000"/>
          <w:spacing w:val="-7"/>
          <w:sz w:val="28"/>
          <w:szCs w:val="28"/>
        </w:rPr>
      </w:pPr>
      <w:r w:rsidRPr="00E40DAD">
        <w:rPr>
          <w:rFonts w:ascii="Times New Roman" w:hAnsi="Times New Roman" w:cs="Times New Roman"/>
          <w:bCs/>
          <w:color w:val="000000"/>
          <w:spacing w:val="-7"/>
          <w:sz w:val="28"/>
          <w:szCs w:val="28"/>
        </w:rPr>
        <w:t>1.2.</w:t>
      </w:r>
      <w:r w:rsidR="00271239" w:rsidRPr="00271239">
        <w:rPr>
          <w:rFonts w:ascii="Times New Roman" w:eastAsia="Times New Roman" w:hAnsi="Times New Roman" w:cs="Times New Roman"/>
          <w:color w:val="000000"/>
          <w:spacing w:val="-7"/>
          <w:sz w:val="28"/>
          <w:szCs w:val="28"/>
          <w:lang w:eastAsia="ar-SA"/>
        </w:rPr>
        <w:t>Образовательная организация (далее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она создана</w:t>
      </w:r>
      <w:r w:rsidRPr="00E40DAD">
        <w:rPr>
          <w:rFonts w:ascii="Times New Roman" w:hAnsi="Times New Roman" w:cs="Times New Roman"/>
          <w:sz w:val="28"/>
          <w:szCs w:val="28"/>
        </w:rPr>
        <w:t>.</w:t>
      </w:r>
      <w:r w:rsidRPr="00E40DAD">
        <w:rPr>
          <w:rFonts w:ascii="Times New Roman" w:hAnsi="Times New Roman" w:cs="Times New Roman"/>
          <w:sz w:val="28"/>
          <w:szCs w:val="28"/>
        </w:rPr>
        <w:tab/>
      </w:r>
    </w:p>
    <w:p w:rsidR="00E40DAD" w:rsidRPr="00E40DAD" w:rsidRDefault="00E40DAD" w:rsidP="00F20A6B">
      <w:pPr>
        <w:shd w:val="clear" w:color="auto" w:fill="FFFFFF"/>
        <w:spacing w:after="0" w:line="240" w:lineRule="auto"/>
        <w:ind w:right="19" w:firstLine="567"/>
        <w:jc w:val="both"/>
        <w:rPr>
          <w:rFonts w:ascii="Times New Roman" w:hAnsi="Times New Roman" w:cs="Times New Roman"/>
          <w:sz w:val="28"/>
          <w:szCs w:val="28"/>
        </w:rPr>
      </w:pPr>
      <w:r w:rsidRPr="00E40DAD">
        <w:rPr>
          <w:rFonts w:ascii="Times New Roman" w:hAnsi="Times New Roman" w:cs="Times New Roman"/>
          <w:color w:val="000000"/>
          <w:spacing w:val="-3"/>
          <w:sz w:val="28"/>
          <w:szCs w:val="28"/>
        </w:rPr>
        <w:t xml:space="preserve">Организация </w:t>
      </w:r>
      <w:r w:rsidRPr="00E40DAD">
        <w:rPr>
          <w:rFonts w:ascii="Times New Roman" w:hAnsi="Times New Roman" w:cs="Times New Roman"/>
          <w:sz w:val="28"/>
          <w:szCs w:val="28"/>
        </w:rPr>
        <w:t xml:space="preserve">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Законом Оренбургской области «Об образовании в Оренбургской области», указами и распоряжениями Президента Российской Федерации, постановлениями и распоряжениями Правительства Российской Федерации, приказами Мин</w:t>
      </w:r>
      <w:r w:rsidR="004A62FC">
        <w:rPr>
          <w:rFonts w:ascii="Times New Roman" w:hAnsi="Times New Roman" w:cs="Times New Roman"/>
          <w:sz w:val="28"/>
          <w:szCs w:val="28"/>
        </w:rPr>
        <w:t xml:space="preserve">истерства просвещения </w:t>
      </w:r>
      <w:r w:rsidRPr="00E40DAD">
        <w:rPr>
          <w:rFonts w:ascii="Times New Roman" w:hAnsi="Times New Roman" w:cs="Times New Roman"/>
          <w:sz w:val="28"/>
          <w:szCs w:val="28"/>
        </w:rPr>
        <w:t>Российской Федерации,  настоящим Уставом и</w:t>
      </w:r>
      <w:r w:rsidR="009A58F6">
        <w:rPr>
          <w:rFonts w:ascii="Times New Roman" w:hAnsi="Times New Roman" w:cs="Times New Roman"/>
          <w:sz w:val="28"/>
          <w:szCs w:val="28"/>
        </w:rPr>
        <w:t xml:space="preserve"> локальными актами Организации. </w:t>
      </w:r>
    </w:p>
    <w:p w:rsidR="00E40DAD" w:rsidRPr="00E40DAD" w:rsidRDefault="00E40DAD" w:rsidP="00F20A6B">
      <w:pPr>
        <w:shd w:val="clear" w:color="auto" w:fill="FFFFFF"/>
        <w:tabs>
          <w:tab w:val="left" w:pos="3360"/>
        </w:tabs>
        <w:spacing w:after="0" w:line="240" w:lineRule="auto"/>
        <w:ind w:left="10" w:right="48" w:firstLine="557"/>
        <w:jc w:val="both"/>
        <w:rPr>
          <w:rFonts w:ascii="Times New Roman" w:hAnsi="Times New Roman" w:cs="Times New Roman"/>
          <w:i/>
          <w:sz w:val="28"/>
          <w:szCs w:val="28"/>
        </w:rPr>
      </w:pPr>
      <w:r w:rsidRPr="00E40DAD">
        <w:rPr>
          <w:rFonts w:ascii="Times New Roman" w:hAnsi="Times New Roman" w:cs="Times New Roman"/>
          <w:bCs/>
          <w:sz w:val="28"/>
          <w:szCs w:val="28"/>
        </w:rPr>
        <w:t>1.3.</w:t>
      </w:r>
      <w:r w:rsidRPr="00E40DAD">
        <w:rPr>
          <w:rFonts w:ascii="Times New Roman" w:hAnsi="Times New Roman" w:cs="Times New Roman"/>
          <w:sz w:val="28"/>
          <w:szCs w:val="28"/>
        </w:rPr>
        <w:t xml:space="preserve">Официальное полное наименование Организации: </w:t>
      </w:r>
    </w:p>
    <w:p w:rsidR="00E40DAD" w:rsidRPr="00E40DAD" w:rsidRDefault="00E40DAD" w:rsidP="00F20A6B">
      <w:pPr>
        <w:shd w:val="clear" w:color="auto" w:fill="FFFFFF"/>
        <w:tabs>
          <w:tab w:val="left" w:pos="3360"/>
        </w:tabs>
        <w:spacing w:after="0" w:line="240" w:lineRule="auto"/>
        <w:ind w:left="10" w:right="48" w:firstLine="567"/>
        <w:jc w:val="both"/>
        <w:rPr>
          <w:rFonts w:ascii="Times New Roman" w:hAnsi="Times New Roman" w:cs="Times New Roman"/>
          <w:bCs/>
          <w:sz w:val="28"/>
          <w:szCs w:val="28"/>
        </w:rPr>
      </w:pPr>
      <w:r w:rsidRPr="00E40DAD">
        <w:rPr>
          <w:rFonts w:ascii="Times New Roman" w:hAnsi="Times New Roman" w:cs="Times New Roman"/>
          <w:bCs/>
          <w:sz w:val="28"/>
          <w:szCs w:val="28"/>
        </w:rPr>
        <w:t>Муниципальное бюджетное общеобразова</w:t>
      </w:r>
      <w:r w:rsidR="00773B78">
        <w:rPr>
          <w:rFonts w:ascii="Times New Roman" w:hAnsi="Times New Roman" w:cs="Times New Roman"/>
          <w:bCs/>
          <w:sz w:val="28"/>
          <w:szCs w:val="28"/>
        </w:rPr>
        <w:t>тельное учреждение Нижнеозернинская  средняя</w:t>
      </w:r>
      <w:r w:rsidRPr="00E40DAD">
        <w:rPr>
          <w:rFonts w:ascii="Times New Roman" w:hAnsi="Times New Roman" w:cs="Times New Roman"/>
          <w:bCs/>
          <w:sz w:val="28"/>
          <w:szCs w:val="28"/>
        </w:rPr>
        <w:t xml:space="preserve"> общеобразовательная школа Илекского района Оренбургской области</w:t>
      </w:r>
      <w:r w:rsidR="009A58F6">
        <w:rPr>
          <w:rFonts w:ascii="Times New Roman" w:hAnsi="Times New Roman" w:cs="Times New Roman"/>
          <w:bCs/>
          <w:sz w:val="28"/>
          <w:szCs w:val="28"/>
        </w:rPr>
        <w:t>.</w:t>
      </w:r>
    </w:p>
    <w:p w:rsidR="00E40DAD" w:rsidRPr="00E40DAD" w:rsidRDefault="00E40DAD" w:rsidP="00F20A6B">
      <w:pPr>
        <w:shd w:val="clear" w:color="auto" w:fill="FFFFFF"/>
        <w:tabs>
          <w:tab w:val="left" w:pos="3360"/>
        </w:tabs>
        <w:spacing w:after="0" w:line="240" w:lineRule="auto"/>
        <w:ind w:left="10" w:right="48" w:firstLine="567"/>
        <w:jc w:val="both"/>
        <w:rPr>
          <w:rFonts w:ascii="Times New Roman" w:hAnsi="Times New Roman" w:cs="Times New Roman"/>
          <w:sz w:val="28"/>
          <w:szCs w:val="28"/>
        </w:rPr>
      </w:pPr>
      <w:r w:rsidRPr="00E40DAD">
        <w:rPr>
          <w:rFonts w:ascii="Times New Roman" w:hAnsi="Times New Roman" w:cs="Times New Roman"/>
          <w:sz w:val="28"/>
          <w:szCs w:val="28"/>
        </w:rPr>
        <w:t>Официальное сокра</w:t>
      </w:r>
      <w:r w:rsidR="00F318F7">
        <w:rPr>
          <w:rFonts w:ascii="Times New Roman" w:hAnsi="Times New Roman" w:cs="Times New Roman"/>
          <w:sz w:val="28"/>
          <w:szCs w:val="28"/>
        </w:rPr>
        <w:t>щённое наименование Организации.</w:t>
      </w:r>
    </w:p>
    <w:p w:rsidR="00E40DAD" w:rsidRPr="00E40DAD" w:rsidRDefault="00773B78" w:rsidP="00F20A6B">
      <w:pPr>
        <w:shd w:val="clear" w:color="auto" w:fill="FFFFFF"/>
        <w:spacing w:after="0" w:line="240" w:lineRule="auto"/>
        <w:ind w:left="10" w:right="48" w:firstLine="557"/>
        <w:jc w:val="both"/>
        <w:rPr>
          <w:rFonts w:ascii="Times New Roman" w:hAnsi="Times New Roman" w:cs="Times New Roman"/>
          <w:sz w:val="28"/>
          <w:szCs w:val="28"/>
        </w:rPr>
      </w:pPr>
      <w:r>
        <w:rPr>
          <w:rFonts w:ascii="Times New Roman" w:hAnsi="Times New Roman" w:cs="Times New Roman"/>
          <w:bCs/>
          <w:sz w:val="28"/>
          <w:szCs w:val="28"/>
        </w:rPr>
        <w:t xml:space="preserve">МБОУ Нижнеозернинская </w:t>
      </w:r>
      <w:r w:rsidR="005A3D06">
        <w:rPr>
          <w:rFonts w:ascii="Times New Roman" w:hAnsi="Times New Roman" w:cs="Times New Roman"/>
          <w:bCs/>
          <w:sz w:val="28"/>
          <w:szCs w:val="28"/>
        </w:rPr>
        <w:t>средняя общеобразовательная школа</w:t>
      </w:r>
      <w:r w:rsidR="009A58F6">
        <w:rPr>
          <w:rFonts w:ascii="Times New Roman" w:hAnsi="Times New Roman" w:cs="Times New Roman"/>
          <w:bCs/>
          <w:sz w:val="28"/>
          <w:szCs w:val="28"/>
        </w:rPr>
        <w:t xml:space="preserve">. </w:t>
      </w:r>
    </w:p>
    <w:p w:rsidR="00E40DAD" w:rsidRPr="00E40DAD" w:rsidRDefault="00E40DAD" w:rsidP="00F20A6B">
      <w:pPr>
        <w:shd w:val="clear" w:color="auto" w:fill="FFFFFF"/>
        <w:spacing w:after="0" w:line="240" w:lineRule="auto"/>
        <w:ind w:right="19" w:firstLine="567"/>
        <w:jc w:val="both"/>
        <w:rPr>
          <w:rFonts w:ascii="Times New Roman" w:hAnsi="Times New Roman" w:cs="Times New Roman"/>
          <w:color w:val="000000"/>
          <w:spacing w:val="-3"/>
          <w:sz w:val="28"/>
          <w:szCs w:val="28"/>
        </w:rPr>
      </w:pPr>
      <w:r w:rsidRPr="00E40DAD">
        <w:rPr>
          <w:rFonts w:ascii="Times New Roman" w:hAnsi="Times New Roman" w:cs="Times New Roman"/>
          <w:sz w:val="28"/>
          <w:szCs w:val="28"/>
        </w:rPr>
        <w:t xml:space="preserve">1.4. </w:t>
      </w:r>
      <w:r w:rsidRPr="00E40DAD">
        <w:rPr>
          <w:rFonts w:ascii="Times New Roman" w:hAnsi="Times New Roman" w:cs="Times New Roman"/>
          <w:color w:val="000000"/>
          <w:spacing w:val="-3"/>
          <w:sz w:val="28"/>
          <w:szCs w:val="28"/>
        </w:rPr>
        <w:t>Организация  по своей организационно-правовой форме является  муниципальным   бюджетным учреждением.</w:t>
      </w:r>
    </w:p>
    <w:p w:rsidR="00E40DAD" w:rsidRPr="00E40DAD" w:rsidRDefault="00E40DAD" w:rsidP="00F20A6B">
      <w:pPr>
        <w:spacing w:after="0" w:line="240" w:lineRule="auto"/>
        <w:ind w:right="53" w:firstLine="567"/>
        <w:jc w:val="both"/>
        <w:rPr>
          <w:rFonts w:ascii="Times New Roman" w:hAnsi="Times New Roman" w:cs="Times New Roman"/>
          <w:sz w:val="28"/>
          <w:szCs w:val="28"/>
        </w:rPr>
      </w:pPr>
      <w:r w:rsidRPr="00E40DAD">
        <w:rPr>
          <w:rFonts w:ascii="Times New Roman" w:hAnsi="Times New Roman" w:cs="Times New Roman"/>
          <w:sz w:val="28"/>
          <w:szCs w:val="28"/>
        </w:rPr>
        <w:t>1.5. Учредителем Организации является</w:t>
      </w:r>
      <w:r w:rsidR="00C85E2F">
        <w:rPr>
          <w:rFonts w:ascii="Times New Roman" w:hAnsi="Times New Roman" w:cs="Times New Roman"/>
          <w:sz w:val="28"/>
          <w:szCs w:val="28"/>
        </w:rPr>
        <w:t xml:space="preserve"> </w:t>
      </w:r>
      <w:r w:rsidRPr="00E40DAD">
        <w:rPr>
          <w:rFonts w:ascii="Times New Roman" w:hAnsi="Times New Roman" w:cs="Times New Roman"/>
          <w:sz w:val="28"/>
          <w:szCs w:val="28"/>
        </w:rPr>
        <w:t xml:space="preserve">муниципальное образование </w:t>
      </w:r>
      <w:proofErr w:type="spellStart"/>
      <w:r w:rsidRPr="00E40DAD">
        <w:rPr>
          <w:rFonts w:ascii="Times New Roman" w:hAnsi="Times New Roman" w:cs="Times New Roman"/>
          <w:sz w:val="28"/>
          <w:szCs w:val="28"/>
        </w:rPr>
        <w:t>Илекский</w:t>
      </w:r>
      <w:proofErr w:type="spellEnd"/>
      <w:r w:rsidRPr="00E40DAD">
        <w:rPr>
          <w:rFonts w:ascii="Times New Roman" w:hAnsi="Times New Roman" w:cs="Times New Roman"/>
          <w:sz w:val="28"/>
          <w:szCs w:val="28"/>
        </w:rPr>
        <w:t xml:space="preserve"> район. Функции и полномочия Учредителя осуществляет Муниципальное казенное учреждение Отдел образования администрации </w:t>
      </w:r>
      <w:r w:rsidR="00883D4A">
        <w:rPr>
          <w:rFonts w:ascii="Times New Roman" w:hAnsi="Times New Roman" w:cs="Times New Roman"/>
          <w:sz w:val="28"/>
          <w:szCs w:val="28"/>
        </w:rPr>
        <w:t xml:space="preserve">Илекского района Оренбургской области </w:t>
      </w:r>
      <w:r w:rsidRPr="00E40DAD">
        <w:rPr>
          <w:rFonts w:ascii="Times New Roman" w:hAnsi="Times New Roman" w:cs="Times New Roman"/>
          <w:sz w:val="28"/>
          <w:szCs w:val="28"/>
        </w:rPr>
        <w:t>(далее – Учредитель).</w:t>
      </w:r>
    </w:p>
    <w:p w:rsidR="00E40DAD" w:rsidRPr="00E40DAD" w:rsidRDefault="00E40DAD" w:rsidP="00F20A6B">
      <w:pPr>
        <w:shd w:val="clear" w:color="auto" w:fill="FFFFFF"/>
        <w:spacing w:after="0" w:line="240" w:lineRule="auto"/>
        <w:ind w:firstLine="567"/>
        <w:jc w:val="both"/>
        <w:rPr>
          <w:rFonts w:ascii="Times New Roman" w:hAnsi="Times New Roman" w:cs="Times New Roman"/>
          <w:color w:val="000000"/>
          <w:spacing w:val="-9"/>
          <w:sz w:val="28"/>
          <w:szCs w:val="28"/>
        </w:rPr>
      </w:pPr>
      <w:r w:rsidRPr="00E40DAD">
        <w:rPr>
          <w:rFonts w:ascii="Times New Roman" w:hAnsi="Times New Roman" w:cs="Times New Roman"/>
          <w:sz w:val="28"/>
          <w:szCs w:val="28"/>
        </w:rPr>
        <w:t xml:space="preserve">1.6. Собственником имущества Организации является муниципальное образование </w:t>
      </w:r>
      <w:proofErr w:type="spellStart"/>
      <w:r w:rsidRPr="00E40DAD">
        <w:rPr>
          <w:rFonts w:ascii="Times New Roman" w:hAnsi="Times New Roman" w:cs="Times New Roman"/>
          <w:sz w:val="28"/>
          <w:szCs w:val="28"/>
        </w:rPr>
        <w:t>Илекский</w:t>
      </w:r>
      <w:proofErr w:type="spellEnd"/>
      <w:r w:rsidRPr="00E40DAD">
        <w:rPr>
          <w:rFonts w:ascii="Times New Roman" w:hAnsi="Times New Roman" w:cs="Times New Roman"/>
          <w:sz w:val="28"/>
          <w:szCs w:val="28"/>
        </w:rPr>
        <w:t xml:space="preserve"> район. Полномочия собственника в </w:t>
      </w:r>
      <w:proofErr w:type="gramStart"/>
      <w:r w:rsidRPr="00E40DAD">
        <w:rPr>
          <w:rFonts w:ascii="Times New Roman" w:hAnsi="Times New Roman" w:cs="Times New Roman"/>
          <w:sz w:val="28"/>
          <w:szCs w:val="28"/>
        </w:rPr>
        <w:t>отношении</w:t>
      </w:r>
      <w:proofErr w:type="gramEnd"/>
      <w:r w:rsidRPr="00E40DAD">
        <w:rPr>
          <w:rFonts w:ascii="Times New Roman" w:hAnsi="Times New Roman" w:cs="Times New Roman"/>
          <w:sz w:val="28"/>
          <w:szCs w:val="28"/>
        </w:rPr>
        <w:t xml:space="preserve"> закрепленного за Организацией муниципального имущества осуществляет администрация Илекского района </w:t>
      </w:r>
      <w:r w:rsidR="00883D4A">
        <w:rPr>
          <w:rFonts w:ascii="Times New Roman" w:hAnsi="Times New Roman" w:cs="Times New Roman"/>
          <w:sz w:val="28"/>
          <w:szCs w:val="28"/>
        </w:rPr>
        <w:t xml:space="preserve">Оренбургской области </w:t>
      </w:r>
      <w:r w:rsidRPr="00E40DAD">
        <w:rPr>
          <w:rFonts w:ascii="Times New Roman" w:hAnsi="Times New Roman" w:cs="Times New Roman"/>
          <w:sz w:val="28"/>
          <w:szCs w:val="28"/>
        </w:rPr>
        <w:t xml:space="preserve">(далее - Собственник имущества). </w:t>
      </w:r>
    </w:p>
    <w:p w:rsidR="00E40DAD" w:rsidRPr="00E40DAD" w:rsidRDefault="00E40DAD" w:rsidP="00F20A6B">
      <w:pPr>
        <w:shd w:val="clear" w:color="auto" w:fill="FFFFFF"/>
        <w:spacing w:after="0" w:line="240" w:lineRule="auto"/>
        <w:ind w:left="10" w:right="48" w:firstLine="557"/>
        <w:jc w:val="both"/>
        <w:rPr>
          <w:rFonts w:ascii="Times New Roman" w:hAnsi="Times New Roman" w:cs="Times New Roman"/>
          <w:sz w:val="28"/>
          <w:szCs w:val="28"/>
        </w:rPr>
      </w:pPr>
      <w:r w:rsidRPr="00E40DAD">
        <w:rPr>
          <w:rFonts w:ascii="Times New Roman" w:hAnsi="Times New Roman" w:cs="Times New Roman"/>
          <w:sz w:val="28"/>
          <w:szCs w:val="28"/>
        </w:rPr>
        <w:t xml:space="preserve">1.7. Юридический адрес (местонахождение) Организации:              </w:t>
      </w:r>
    </w:p>
    <w:p w:rsidR="00E40DAD" w:rsidRPr="00E40DAD" w:rsidRDefault="00773B78" w:rsidP="00F20A6B">
      <w:pPr>
        <w:shd w:val="clear" w:color="auto" w:fill="FFFFFF"/>
        <w:spacing w:after="0" w:line="240" w:lineRule="auto"/>
        <w:ind w:left="10" w:right="48" w:firstLine="557"/>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461361</w:t>
      </w:r>
      <w:r w:rsidR="00E40DAD" w:rsidRPr="00E40DAD">
        <w:rPr>
          <w:rFonts w:ascii="Times New Roman" w:hAnsi="Times New Roman" w:cs="Times New Roman"/>
          <w:color w:val="000000"/>
          <w:spacing w:val="-5"/>
          <w:sz w:val="28"/>
          <w:szCs w:val="28"/>
        </w:rPr>
        <w:t>,  Оренбургская облас</w:t>
      </w:r>
      <w:r>
        <w:rPr>
          <w:rFonts w:ascii="Times New Roman" w:hAnsi="Times New Roman" w:cs="Times New Roman"/>
          <w:color w:val="000000"/>
          <w:spacing w:val="-5"/>
          <w:sz w:val="28"/>
          <w:szCs w:val="28"/>
        </w:rPr>
        <w:t xml:space="preserve">ть, </w:t>
      </w:r>
      <w:proofErr w:type="spellStart"/>
      <w:r>
        <w:rPr>
          <w:rFonts w:ascii="Times New Roman" w:hAnsi="Times New Roman" w:cs="Times New Roman"/>
          <w:color w:val="000000"/>
          <w:spacing w:val="-5"/>
          <w:sz w:val="28"/>
          <w:szCs w:val="28"/>
        </w:rPr>
        <w:t>Илекский</w:t>
      </w:r>
      <w:proofErr w:type="spellEnd"/>
      <w:r>
        <w:rPr>
          <w:rFonts w:ascii="Times New Roman" w:hAnsi="Times New Roman" w:cs="Times New Roman"/>
          <w:color w:val="000000"/>
          <w:spacing w:val="-5"/>
          <w:sz w:val="28"/>
          <w:szCs w:val="28"/>
        </w:rPr>
        <w:t xml:space="preserve"> район, с. Нижнеозерное, ул. Советская, 40</w:t>
      </w:r>
    </w:p>
    <w:p w:rsidR="00E40DAD" w:rsidRPr="00E40DAD" w:rsidRDefault="00E40DAD" w:rsidP="00F20A6B">
      <w:pPr>
        <w:shd w:val="clear" w:color="auto" w:fill="FFFFFF"/>
        <w:spacing w:after="0" w:line="240" w:lineRule="auto"/>
        <w:ind w:left="10" w:right="48" w:firstLine="557"/>
        <w:rPr>
          <w:rFonts w:ascii="Times New Roman" w:hAnsi="Times New Roman" w:cs="Times New Roman"/>
          <w:color w:val="000000"/>
          <w:spacing w:val="-7"/>
          <w:sz w:val="28"/>
          <w:szCs w:val="28"/>
        </w:rPr>
      </w:pPr>
      <w:r w:rsidRPr="00E40DAD">
        <w:rPr>
          <w:rFonts w:ascii="Times New Roman" w:hAnsi="Times New Roman" w:cs="Times New Roman"/>
          <w:color w:val="000000"/>
          <w:spacing w:val="-7"/>
          <w:sz w:val="28"/>
          <w:szCs w:val="28"/>
        </w:rPr>
        <w:t xml:space="preserve">Фактический адрес: </w:t>
      </w:r>
    </w:p>
    <w:p w:rsidR="00E40DAD" w:rsidRPr="00E40DAD" w:rsidRDefault="00773B78" w:rsidP="00F20A6B">
      <w:pPr>
        <w:shd w:val="clear" w:color="auto" w:fill="FFFFFF"/>
        <w:spacing w:after="0" w:line="240" w:lineRule="auto"/>
        <w:ind w:right="48"/>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461361</w:t>
      </w:r>
      <w:r w:rsidR="00E40DAD" w:rsidRPr="00E40DAD">
        <w:rPr>
          <w:rFonts w:ascii="Times New Roman" w:hAnsi="Times New Roman" w:cs="Times New Roman"/>
          <w:color w:val="000000"/>
          <w:spacing w:val="-5"/>
          <w:sz w:val="28"/>
          <w:szCs w:val="28"/>
        </w:rPr>
        <w:t>, Оренбургская облас</w:t>
      </w:r>
      <w:r>
        <w:rPr>
          <w:rFonts w:ascii="Times New Roman" w:hAnsi="Times New Roman" w:cs="Times New Roman"/>
          <w:color w:val="000000"/>
          <w:spacing w:val="-5"/>
          <w:sz w:val="28"/>
          <w:szCs w:val="28"/>
        </w:rPr>
        <w:t xml:space="preserve">ть, </w:t>
      </w:r>
      <w:proofErr w:type="spellStart"/>
      <w:r>
        <w:rPr>
          <w:rFonts w:ascii="Times New Roman" w:hAnsi="Times New Roman" w:cs="Times New Roman"/>
          <w:color w:val="000000"/>
          <w:spacing w:val="-5"/>
          <w:sz w:val="28"/>
          <w:szCs w:val="28"/>
        </w:rPr>
        <w:t>Илекский</w:t>
      </w:r>
      <w:proofErr w:type="spellEnd"/>
      <w:r>
        <w:rPr>
          <w:rFonts w:ascii="Times New Roman" w:hAnsi="Times New Roman" w:cs="Times New Roman"/>
          <w:color w:val="000000"/>
          <w:spacing w:val="-5"/>
          <w:sz w:val="28"/>
          <w:szCs w:val="28"/>
        </w:rPr>
        <w:t xml:space="preserve"> район, с. Нижнеозерное, ул. Советская, 40</w:t>
      </w:r>
    </w:p>
    <w:p w:rsidR="00E40DAD" w:rsidRPr="00E40DAD" w:rsidRDefault="00E40DAD" w:rsidP="00F20A6B">
      <w:pPr>
        <w:autoSpaceDE w:val="0"/>
        <w:spacing w:after="0" w:line="240" w:lineRule="auto"/>
        <w:ind w:firstLine="567"/>
        <w:jc w:val="both"/>
        <w:rPr>
          <w:rFonts w:ascii="Times New Roman" w:hAnsi="Times New Roman" w:cs="Times New Roman"/>
          <w:sz w:val="28"/>
          <w:szCs w:val="28"/>
        </w:rPr>
      </w:pPr>
      <w:r w:rsidRPr="00E40DAD">
        <w:rPr>
          <w:rFonts w:ascii="Times New Roman" w:hAnsi="Times New Roman" w:cs="Times New Roman"/>
          <w:bCs/>
          <w:sz w:val="28"/>
          <w:szCs w:val="28"/>
        </w:rPr>
        <w:t>1.8.</w:t>
      </w:r>
      <w:r w:rsidRPr="00E40DAD">
        <w:rPr>
          <w:rFonts w:ascii="Times New Roman" w:hAnsi="Times New Roman" w:cs="Times New Roman"/>
          <w:sz w:val="28"/>
          <w:szCs w:val="28"/>
        </w:rPr>
        <w:t xml:space="preserve">Организация  является юридическим лицом, имеет обособленное имущество (в том числе особо ценное имущество),  самостоятельный баланс, лицевые счета в территориальных финансовых органах, и иные счета, </w:t>
      </w:r>
      <w:r w:rsidRPr="00E40DAD">
        <w:rPr>
          <w:rFonts w:ascii="Times New Roman" w:hAnsi="Times New Roman" w:cs="Times New Roman"/>
          <w:sz w:val="28"/>
          <w:szCs w:val="28"/>
        </w:rPr>
        <w:lastRenderedPageBreak/>
        <w:t>открываемые в порядке, установленном законодательством Российской Федерации для бюджетных учреждений; печать, штампы, бланки со своим наименованием, вывеску установленного образца.</w:t>
      </w:r>
    </w:p>
    <w:p w:rsidR="00E40DAD" w:rsidRPr="00E40DAD" w:rsidRDefault="00E40DAD" w:rsidP="00F20A6B">
      <w:pPr>
        <w:spacing w:after="0" w:line="240" w:lineRule="auto"/>
        <w:ind w:right="53" w:firstLine="567"/>
        <w:jc w:val="both"/>
        <w:rPr>
          <w:rFonts w:ascii="Times New Roman" w:hAnsi="Times New Roman" w:cs="Times New Roman"/>
          <w:sz w:val="28"/>
          <w:szCs w:val="28"/>
        </w:rPr>
      </w:pPr>
      <w:r w:rsidRPr="00E40DAD">
        <w:rPr>
          <w:rFonts w:ascii="Times New Roman" w:hAnsi="Times New Roman" w:cs="Times New Roman"/>
          <w:sz w:val="28"/>
          <w:szCs w:val="28"/>
        </w:rPr>
        <w:t>Организация приобретает права юридического лица с момента её государственной регистрации.</w:t>
      </w:r>
    </w:p>
    <w:p w:rsidR="00E40DAD" w:rsidRPr="00E40DAD" w:rsidRDefault="00E40DAD" w:rsidP="00F20A6B">
      <w:pPr>
        <w:pStyle w:val="ConsPlusNormal"/>
        <w:widowControl/>
        <w:ind w:right="53" w:firstLine="567"/>
        <w:jc w:val="both"/>
        <w:rPr>
          <w:rFonts w:ascii="Times New Roman" w:hAnsi="Times New Roman" w:cs="Times New Roman"/>
          <w:sz w:val="28"/>
          <w:szCs w:val="28"/>
        </w:rPr>
      </w:pPr>
      <w:r w:rsidRPr="00E40DAD">
        <w:rPr>
          <w:rFonts w:ascii="Times New Roman" w:hAnsi="Times New Roman" w:cs="Times New Roman"/>
          <w:sz w:val="28"/>
          <w:szCs w:val="28"/>
        </w:rPr>
        <w:t xml:space="preserve">1.9.Организация для достижения целей своей деятельности вправе приобретать и осуществлять имущественные и неимущественные права, </w:t>
      </w:r>
      <w:proofErr w:type="gramStart"/>
      <w:r w:rsidRPr="00E40DAD">
        <w:rPr>
          <w:rFonts w:ascii="Times New Roman" w:hAnsi="Times New Roman" w:cs="Times New Roman"/>
          <w:sz w:val="28"/>
          <w:szCs w:val="28"/>
        </w:rPr>
        <w:t>нести  обязанности</w:t>
      </w:r>
      <w:proofErr w:type="gramEnd"/>
      <w:r w:rsidRPr="00E40DAD">
        <w:rPr>
          <w:rFonts w:ascii="Times New Roman" w:hAnsi="Times New Roman" w:cs="Times New Roman"/>
          <w:sz w:val="28"/>
          <w:szCs w:val="28"/>
        </w:rPr>
        <w:t>, быть истцом и ответчиком в арбитражном суде, третейском суде, судах общей юрисдикции в соответствии с действующим законодательством Российской Федерации.</w:t>
      </w:r>
    </w:p>
    <w:p w:rsidR="00E40DAD" w:rsidRPr="00E40DAD" w:rsidRDefault="00E40DAD" w:rsidP="00F20A6B">
      <w:pPr>
        <w:autoSpaceDE w:val="0"/>
        <w:spacing w:after="0" w:line="240" w:lineRule="auto"/>
        <w:ind w:firstLine="567"/>
        <w:jc w:val="both"/>
        <w:rPr>
          <w:rFonts w:ascii="Times New Roman" w:hAnsi="Times New Roman" w:cs="Times New Roman"/>
          <w:sz w:val="28"/>
          <w:szCs w:val="28"/>
        </w:rPr>
      </w:pPr>
      <w:r w:rsidRPr="00E40DAD">
        <w:rPr>
          <w:rFonts w:ascii="Times New Roman" w:hAnsi="Times New Roman" w:cs="Times New Roman"/>
          <w:sz w:val="28"/>
          <w:szCs w:val="28"/>
        </w:rPr>
        <w:t>1.10. Организация  в отношении имущества, закреплённого за ней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E40DAD" w:rsidRPr="00E40DAD" w:rsidRDefault="00E40DAD" w:rsidP="00F20A6B">
      <w:pPr>
        <w:autoSpaceDE w:val="0"/>
        <w:spacing w:after="0" w:line="240" w:lineRule="auto"/>
        <w:ind w:firstLine="567"/>
        <w:jc w:val="both"/>
        <w:rPr>
          <w:rFonts w:ascii="Times New Roman" w:hAnsi="Times New Roman" w:cs="Times New Roman"/>
          <w:sz w:val="28"/>
          <w:szCs w:val="28"/>
        </w:rPr>
      </w:pPr>
      <w:r w:rsidRPr="00E40DAD">
        <w:rPr>
          <w:rFonts w:ascii="Times New Roman" w:hAnsi="Times New Roman" w:cs="Times New Roman"/>
          <w:sz w:val="28"/>
          <w:szCs w:val="28"/>
        </w:rPr>
        <w:t xml:space="preserve">Организация без согласия собственника не вправе распоряжаться недвижимым имуществом и особо ценным движимым имуществом, закреплённым за ним собственником или </w:t>
      </w:r>
      <w:proofErr w:type="gramStart"/>
      <w:r w:rsidRPr="00E40DAD">
        <w:rPr>
          <w:rFonts w:ascii="Times New Roman" w:hAnsi="Times New Roman" w:cs="Times New Roman"/>
          <w:sz w:val="28"/>
          <w:szCs w:val="28"/>
        </w:rPr>
        <w:t>приобретёнными</w:t>
      </w:r>
      <w:proofErr w:type="gramEnd"/>
      <w:r w:rsidRPr="00E40DAD">
        <w:rPr>
          <w:rFonts w:ascii="Times New Roman" w:hAnsi="Times New Roman" w:cs="Times New Roman"/>
          <w:sz w:val="28"/>
          <w:szCs w:val="28"/>
        </w:rPr>
        <w:t xml:space="preserve"> Организацией  за счёт средств, выделенных ей собственником на приобретение такого имущества. Остальным имуществом, находящимся у неё на праве оперативного управления, Организация  вправе распоряжаться самостоятельно, если иное не установлено законом.</w:t>
      </w:r>
    </w:p>
    <w:p w:rsidR="00E40DAD" w:rsidRPr="00E40DAD" w:rsidRDefault="00E40DAD" w:rsidP="00F20A6B">
      <w:pPr>
        <w:autoSpaceDE w:val="0"/>
        <w:spacing w:after="0" w:line="240" w:lineRule="auto"/>
        <w:ind w:firstLine="567"/>
        <w:jc w:val="both"/>
        <w:rPr>
          <w:rFonts w:ascii="Times New Roman" w:hAnsi="Times New Roman" w:cs="Times New Roman"/>
          <w:sz w:val="28"/>
          <w:szCs w:val="28"/>
        </w:rPr>
      </w:pPr>
      <w:proofErr w:type="gramStart"/>
      <w:r w:rsidRPr="00E40DAD">
        <w:rPr>
          <w:rFonts w:ascii="Times New Roman" w:hAnsi="Times New Roman" w:cs="Times New Roman"/>
          <w:sz w:val="28"/>
          <w:szCs w:val="28"/>
        </w:rPr>
        <w:t>1.11.Организация  отвечает по своим обязательствам всем находящимся у неё на праве оперативного управления имуществом, как закреплённым за Организацией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Организацией собственником этого имущества или приобретённого Организацией за счёт выделенных собственником имущества Организации средств, а также недвижимого имущества.</w:t>
      </w:r>
      <w:proofErr w:type="gramEnd"/>
      <w:r w:rsidRPr="00E40DAD">
        <w:rPr>
          <w:rFonts w:ascii="Times New Roman" w:hAnsi="Times New Roman" w:cs="Times New Roman"/>
          <w:sz w:val="28"/>
          <w:szCs w:val="28"/>
        </w:rPr>
        <w:t xml:space="preserve"> Собственник имущества Организации не несёт ответственности по обязательствам Организации.</w:t>
      </w:r>
    </w:p>
    <w:p w:rsidR="00E40DAD" w:rsidRPr="00E40DAD" w:rsidRDefault="00E40DAD" w:rsidP="00F20A6B">
      <w:pPr>
        <w:pStyle w:val="a5"/>
        <w:ind w:right="53" w:firstLine="567"/>
        <w:rPr>
          <w:rFonts w:ascii="Times New Roman" w:hAnsi="Times New Roman" w:cs="Times New Roman"/>
          <w:sz w:val="28"/>
          <w:szCs w:val="28"/>
        </w:rPr>
      </w:pPr>
      <w:r w:rsidRPr="00E40DAD">
        <w:rPr>
          <w:rFonts w:ascii="Times New Roman" w:hAnsi="Times New Roman" w:cs="Times New Roman"/>
          <w:sz w:val="28"/>
          <w:szCs w:val="28"/>
        </w:rPr>
        <w:t>1.12. Организация  может иметь филиалы (отделения), представительства и структурные подразделения, которые действуют на основании Положений, утверждённых Организацией.</w:t>
      </w:r>
    </w:p>
    <w:p w:rsidR="00E40DAD" w:rsidRDefault="00E40DAD" w:rsidP="00F20A6B">
      <w:pPr>
        <w:shd w:val="clear" w:color="auto" w:fill="FFFFFF"/>
        <w:tabs>
          <w:tab w:val="left" w:pos="1350"/>
          <w:tab w:val="center" w:pos="4953"/>
        </w:tabs>
        <w:spacing w:after="0"/>
        <w:ind w:right="14"/>
        <w:rPr>
          <w:rFonts w:ascii="Times New Roman" w:hAnsi="Times New Roman" w:cs="Times New Roman"/>
          <w:sz w:val="28"/>
          <w:szCs w:val="28"/>
        </w:rPr>
      </w:pPr>
    </w:p>
    <w:p w:rsidR="00E40DAD" w:rsidRPr="00E40DAD" w:rsidRDefault="00E40DAD" w:rsidP="00F20A6B">
      <w:pPr>
        <w:shd w:val="clear" w:color="auto" w:fill="FFFFFF"/>
        <w:tabs>
          <w:tab w:val="left" w:pos="1350"/>
          <w:tab w:val="center" w:pos="4953"/>
        </w:tabs>
        <w:spacing w:after="0"/>
        <w:ind w:right="14"/>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40DAD">
        <w:rPr>
          <w:rFonts w:ascii="Times New Roman" w:hAnsi="Times New Roman" w:cs="Times New Roman"/>
          <w:b/>
          <w:bCs/>
          <w:color w:val="000000"/>
          <w:spacing w:val="-11"/>
          <w:sz w:val="28"/>
          <w:szCs w:val="28"/>
        </w:rPr>
        <w:t xml:space="preserve">II. </w:t>
      </w:r>
      <w:r w:rsidRPr="00E40DAD">
        <w:rPr>
          <w:rFonts w:ascii="Times New Roman" w:hAnsi="Times New Roman" w:cs="Times New Roman"/>
          <w:b/>
          <w:sz w:val="28"/>
          <w:szCs w:val="28"/>
        </w:rPr>
        <w:t>Предмет, цели и виды деятельности</w:t>
      </w:r>
    </w:p>
    <w:p w:rsidR="00E40DAD" w:rsidRPr="00E40DAD" w:rsidRDefault="00E40DAD" w:rsidP="00381BFF">
      <w:pPr>
        <w:pStyle w:val="a6"/>
        <w:ind w:firstLine="851"/>
        <w:jc w:val="both"/>
        <w:rPr>
          <w:sz w:val="28"/>
          <w:szCs w:val="28"/>
        </w:rPr>
      </w:pPr>
      <w:r w:rsidRPr="00E40DAD">
        <w:rPr>
          <w:sz w:val="28"/>
          <w:szCs w:val="28"/>
        </w:rPr>
        <w:t xml:space="preserve">2.1. </w:t>
      </w:r>
      <w:proofErr w:type="gramStart"/>
      <w:r w:rsidRPr="00E40DAD">
        <w:rPr>
          <w:bCs/>
          <w:sz w:val="28"/>
          <w:szCs w:val="28"/>
        </w:rPr>
        <w:t>Предметом деятельности</w:t>
      </w:r>
      <w:r w:rsidRPr="00E40DAD">
        <w:rPr>
          <w:sz w:val="28"/>
          <w:szCs w:val="28"/>
        </w:rPr>
        <w:t xml:space="preserve"> Организации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образования</w:t>
      </w:r>
      <w:r w:rsidR="00343B97">
        <w:rPr>
          <w:sz w:val="28"/>
          <w:szCs w:val="28"/>
        </w:rPr>
        <w:t>,</w:t>
      </w:r>
      <w:r w:rsidR="005A3D06">
        <w:rPr>
          <w:sz w:val="28"/>
          <w:szCs w:val="28"/>
        </w:rPr>
        <w:t xml:space="preserve"> </w:t>
      </w:r>
      <w:r w:rsidR="00A23D2A" w:rsidRPr="005C6562">
        <w:rPr>
          <w:color w:val="000000" w:themeColor="text1"/>
          <w:sz w:val="28"/>
          <w:szCs w:val="28"/>
        </w:rPr>
        <w:t>среднего общего образования,</w:t>
      </w:r>
      <w:r w:rsidR="005A3D06">
        <w:rPr>
          <w:color w:val="000000" w:themeColor="text1"/>
          <w:sz w:val="28"/>
          <w:szCs w:val="28"/>
        </w:rPr>
        <w:t xml:space="preserve"> </w:t>
      </w:r>
      <w:r w:rsidRPr="00E40DAD">
        <w:rPr>
          <w:sz w:val="28"/>
          <w:szCs w:val="28"/>
        </w:rPr>
        <w:t>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roofErr w:type="gramEnd"/>
      <w:r w:rsidRPr="00E40DAD">
        <w:rPr>
          <w:sz w:val="28"/>
          <w:szCs w:val="28"/>
        </w:rPr>
        <w:t xml:space="preserve"> обеспечение отдыха граждан, создание условий для культурной, спортивной, и иной деятельности населения.</w:t>
      </w:r>
    </w:p>
    <w:p w:rsidR="00E40DAD" w:rsidRPr="00A9399A" w:rsidRDefault="00E40DAD" w:rsidP="00381BFF">
      <w:pPr>
        <w:spacing w:after="0"/>
        <w:ind w:firstLine="851"/>
        <w:jc w:val="both"/>
        <w:rPr>
          <w:rFonts w:ascii="Times New Roman" w:eastAsia="Times New Roman" w:hAnsi="Times New Roman" w:cs="Times New Roman"/>
          <w:sz w:val="28"/>
          <w:szCs w:val="28"/>
          <w:lang w:eastAsia="ar-SA"/>
        </w:rPr>
      </w:pPr>
      <w:r w:rsidRPr="00E40DAD">
        <w:rPr>
          <w:rFonts w:ascii="Times New Roman" w:hAnsi="Times New Roman" w:cs="Times New Roman"/>
          <w:sz w:val="28"/>
          <w:szCs w:val="28"/>
        </w:rPr>
        <w:lastRenderedPageBreak/>
        <w:t xml:space="preserve">2.2. </w:t>
      </w:r>
      <w:r w:rsidR="003D1C33" w:rsidRPr="003D1C33">
        <w:rPr>
          <w:rFonts w:ascii="Times New Roman" w:eastAsia="Times New Roman" w:hAnsi="Times New Roman" w:cs="Times New Roman"/>
          <w:sz w:val="28"/>
          <w:szCs w:val="28"/>
          <w:lang w:eastAsia="ar-SA"/>
        </w:rPr>
        <w:t>Основными целям</w:t>
      </w:r>
      <w:r w:rsidR="00A9399A">
        <w:rPr>
          <w:rFonts w:ascii="Times New Roman" w:eastAsia="Times New Roman" w:hAnsi="Times New Roman" w:cs="Times New Roman"/>
          <w:sz w:val="28"/>
          <w:szCs w:val="28"/>
          <w:lang w:eastAsia="ar-SA"/>
        </w:rPr>
        <w:t>и деятельности Организации являе</w:t>
      </w:r>
      <w:r w:rsidR="003D1C33" w:rsidRPr="003D1C33">
        <w:rPr>
          <w:rFonts w:ascii="Times New Roman" w:eastAsia="Times New Roman" w:hAnsi="Times New Roman" w:cs="Times New Roman"/>
          <w:sz w:val="28"/>
          <w:szCs w:val="28"/>
          <w:lang w:eastAsia="ar-SA"/>
        </w:rPr>
        <w:t>тся</w:t>
      </w:r>
      <w:r w:rsidR="00C85E2F">
        <w:rPr>
          <w:rFonts w:ascii="Times New Roman" w:eastAsia="Times New Roman" w:hAnsi="Times New Roman" w:cs="Times New Roman"/>
          <w:sz w:val="28"/>
          <w:szCs w:val="28"/>
          <w:lang w:eastAsia="ar-SA"/>
        </w:rPr>
        <w:t xml:space="preserve"> </w:t>
      </w:r>
      <w:r w:rsidR="00946704">
        <w:rPr>
          <w:rFonts w:ascii="Times New Roman" w:eastAsia="Times New Roman" w:hAnsi="Times New Roman" w:cs="Times New Roman"/>
          <w:sz w:val="28"/>
          <w:szCs w:val="28"/>
          <w:lang w:eastAsia="ar-SA"/>
        </w:rPr>
        <w:t xml:space="preserve">образовательная деятельность </w:t>
      </w:r>
      <w:r w:rsidR="00946704" w:rsidRPr="00946704">
        <w:rPr>
          <w:rFonts w:ascii="Times New Roman" w:eastAsia="Times New Roman" w:hAnsi="Times New Roman" w:cs="Times New Roman"/>
          <w:sz w:val="28"/>
          <w:szCs w:val="28"/>
          <w:lang w:eastAsia="ar-SA"/>
        </w:rPr>
        <w:t xml:space="preserve">по </w:t>
      </w:r>
      <w:r w:rsidR="00A9399A">
        <w:rPr>
          <w:rFonts w:ascii="Times New Roman" w:eastAsia="Times New Roman" w:hAnsi="Times New Roman" w:cs="Times New Roman"/>
          <w:sz w:val="28"/>
          <w:szCs w:val="28"/>
          <w:lang w:eastAsia="ar-SA"/>
        </w:rPr>
        <w:t xml:space="preserve">основным общеобразовательным программам, а также по </w:t>
      </w:r>
      <w:r w:rsidR="004A62FC">
        <w:rPr>
          <w:rFonts w:ascii="Times New Roman" w:eastAsia="Times New Roman" w:hAnsi="Times New Roman" w:cs="Times New Roman"/>
          <w:sz w:val="28"/>
          <w:szCs w:val="28"/>
          <w:lang w:eastAsia="ar-SA"/>
        </w:rPr>
        <w:t xml:space="preserve"> дополнительн</w:t>
      </w:r>
      <w:r w:rsidR="00B879DF">
        <w:rPr>
          <w:rFonts w:ascii="Times New Roman" w:eastAsia="Times New Roman" w:hAnsi="Times New Roman" w:cs="Times New Roman"/>
          <w:sz w:val="28"/>
          <w:szCs w:val="28"/>
          <w:lang w:eastAsia="ar-SA"/>
        </w:rPr>
        <w:t xml:space="preserve">ым </w:t>
      </w:r>
      <w:r w:rsidR="00A9399A">
        <w:rPr>
          <w:rFonts w:ascii="Times New Roman" w:eastAsia="Times New Roman" w:hAnsi="Times New Roman" w:cs="Times New Roman"/>
          <w:sz w:val="28"/>
          <w:szCs w:val="28"/>
          <w:lang w:eastAsia="ar-SA"/>
        </w:rPr>
        <w:t>общеобразовательным программам</w:t>
      </w:r>
      <w:r w:rsidRPr="00E40DAD">
        <w:rPr>
          <w:rFonts w:ascii="Times New Roman" w:hAnsi="Times New Roman" w:cs="Times New Roman"/>
          <w:sz w:val="28"/>
          <w:szCs w:val="28"/>
        </w:rPr>
        <w:t>.</w:t>
      </w:r>
    </w:p>
    <w:p w:rsidR="00E40DAD" w:rsidRPr="00E40DAD" w:rsidRDefault="00E40DAD" w:rsidP="00381BFF">
      <w:pPr>
        <w:shd w:val="clear" w:color="auto" w:fill="FFFFFF"/>
        <w:spacing w:after="0"/>
        <w:ind w:firstLine="851"/>
        <w:jc w:val="both"/>
        <w:rPr>
          <w:rFonts w:ascii="Times New Roman" w:hAnsi="Times New Roman" w:cs="Times New Roman"/>
          <w:sz w:val="28"/>
          <w:szCs w:val="28"/>
        </w:rPr>
      </w:pPr>
      <w:r w:rsidRPr="00E40DAD">
        <w:rPr>
          <w:rFonts w:ascii="Times New Roman" w:hAnsi="Times New Roman" w:cs="Times New Roman"/>
          <w:sz w:val="28"/>
          <w:szCs w:val="28"/>
        </w:rPr>
        <w:t>2.3. Для достижения указанных целей Организация в качестве вида деятельности осуществляет образовательную деятельность.</w:t>
      </w:r>
    </w:p>
    <w:p w:rsidR="0086258C" w:rsidRDefault="00E40DAD" w:rsidP="00381BFF">
      <w:pPr>
        <w:shd w:val="clear" w:color="auto" w:fill="FFFFFF"/>
        <w:tabs>
          <w:tab w:val="left" w:pos="1350"/>
          <w:tab w:val="center" w:pos="4953"/>
        </w:tabs>
        <w:spacing w:after="0"/>
        <w:ind w:right="14"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86258C" w:rsidRDefault="0086258C" w:rsidP="00381BFF">
      <w:pPr>
        <w:shd w:val="clear" w:color="auto" w:fill="FFFFFF"/>
        <w:tabs>
          <w:tab w:val="left" w:pos="1350"/>
          <w:tab w:val="center" w:pos="4953"/>
        </w:tabs>
        <w:spacing w:after="0"/>
        <w:ind w:right="14" w:firstLine="851"/>
        <w:rPr>
          <w:rFonts w:ascii="Times New Roman" w:hAnsi="Times New Roman" w:cs="Times New Roman"/>
          <w:sz w:val="28"/>
          <w:szCs w:val="28"/>
        </w:rPr>
      </w:pPr>
    </w:p>
    <w:p w:rsidR="00E40DAD" w:rsidRPr="00E40DAD" w:rsidRDefault="00E40DAD" w:rsidP="00381BFF">
      <w:pPr>
        <w:shd w:val="clear" w:color="auto" w:fill="FFFFFF"/>
        <w:tabs>
          <w:tab w:val="left" w:pos="1350"/>
          <w:tab w:val="center" w:pos="4953"/>
        </w:tabs>
        <w:spacing w:after="0"/>
        <w:ind w:right="14" w:firstLine="851"/>
        <w:jc w:val="center"/>
        <w:rPr>
          <w:rFonts w:ascii="Times New Roman" w:hAnsi="Times New Roman" w:cs="Times New Roman"/>
          <w:b/>
          <w:sz w:val="28"/>
          <w:szCs w:val="28"/>
        </w:rPr>
      </w:pPr>
      <w:r w:rsidRPr="00E40DAD">
        <w:rPr>
          <w:rFonts w:ascii="Times New Roman" w:hAnsi="Times New Roman" w:cs="Times New Roman"/>
          <w:b/>
          <w:bCs/>
          <w:color w:val="000000"/>
          <w:spacing w:val="-11"/>
          <w:sz w:val="28"/>
          <w:szCs w:val="28"/>
        </w:rPr>
        <w:t xml:space="preserve">III. </w:t>
      </w:r>
      <w:r w:rsidRPr="00E40DAD">
        <w:rPr>
          <w:rFonts w:ascii="Times New Roman" w:hAnsi="Times New Roman" w:cs="Times New Roman"/>
          <w:b/>
          <w:sz w:val="28"/>
          <w:szCs w:val="28"/>
        </w:rPr>
        <w:t>Образовательная деятельность</w:t>
      </w:r>
    </w:p>
    <w:p w:rsidR="00E40DAD" w:rsidRPr="00E40DAD" w:rsidRDefault="00E40DAD" w:rsidP="00381BFF">
      <w:pPr>
        <w:shd w:val="clear" w:color="auto" w:fill="FFFFFF"/>
        <w:spacing w:after="0"/>
        <w:ind w:firstLine="851"/>
        <w:jc w:val="both"/>
        <w:rPr>
          <w:rFonts w:ascii="Times New Roman" w:hAnsi="Times New Roman" w:cs="Times New Roman"/>
          <w:sz w:val="28"/>
          <w:szCs w:val="28"/>
        </w:rPr>
      </w:pPr>
      <w:r w:rsidRPr="00E40DAD">
        <w:rPr>
          <w:rFonts w:ascii="Times New Roman" w:hAnsi="Times New Roman" w:cs="Times New Roman"/>
          <w:sz w:val="28"/>
          <w:szCs w:val="28"/>
        </w:rPr>
        <w:t xml:space="preserve">         3.1. Организация реализует следующие виды  </w:t>
      </w:r>
      <w:r w:rsidR="00604B37">
        <w:rPr>
          <w:rFonts w:ascii="Times New Roman" w:hAnsi="Times New Roman" w:cs="Times New Roman"/>
          <w:sz w:val="28"/>
          <w:szCs w:val="28"/>
        </w:rPr>
        <w:t>основных общеобразовательных программ:</w:t>
      </w:r>
    </w:p>
    <w:p w:rsidR="00EE07A7" w:rsidRDefault="00EE07A7" w:rsidP="00EE07A7">
      <w:pPr>
        <w:shd w:val="clear" w:color="auto" w:fill="FFFFFF"/>
        <w:spacing w:after="0"/>
        <w:ind w:firstLine="56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образовательная программа</w:t>
      </w:r>
      <w:r w:rsidR="001E4386" w:rsidRPr="001E4386">
        <w:rPr>
          <w:rFonts w:ascii="Times New Roman" w:hAnsi="Times New Roman" w:cs="Times New Roman"/>
          <w:color w:val="000000"/>
          <w:spacing w:val="-7"/>
          <w:sz w:val="28"/>
          <w:szCs w:val="28"/>
        </w:rPr>
        <w:t xml:space="preserve"> начального общего образования</w:t>
      </w:r>
      <w:r>
        <w:rPr>
          <w:rFonts w:ascii="Times New Roman" w:hAnsi="Times New Roman" w:cs="Times New Roman"/>
          <w:color w:val="000000"/>
          <w:spacing w:val="-7"/>
          <w:sz w:val="28"/>
          <w:szCs w:val="28"/>
        </w:rPr>
        <w:t>;</w:t>
      </w:r>
    </w:p>
    <w:p w:rsidR="00C23AF6" w:rsidRDefault="00EE07A7" w:rsidP="00EE07A7">
      <w:pPr>
        <w:shd w:val="clear" w:color="auto" w:fill="FFFFFF"/>
        <w:spacing w:after="0"/>
        <w:ind w:firstLine="56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образовательная</w:t>
      </w:r>
      <w:r w:rsidR="00C85E2F">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rPr>
        <w:t>программа</w:t>
      </w:r>
      <w:r w:rsidR="001E4386" w:rsidRPr="001E4386">
        <w:rPr>
          <w:rFonts w:ascii="Times New Roman" w:hAnsi="Times New Roman" w:cs="Times New Roman"/>
          <w:color w:val="000000"/>
          <w:spacing w:val="-7"/>
          <w:sz w:val="28"/>
          <w:szCs w:val="28"/>
        </w:rPr>
        <w:t xml:space="preserve"> основного общего образования</w:t>
      </w:r>
      <w:r w:rsidR="00C23AF6">
        <w:rPr>
          <w:rFonts w:ascii="Times New Roman" w:hAnsi="Times New Roman" w:cs="Times New Roman"/>
          <w:color w:val="000000"/>
          <w:spacing w:val="-7"/>
          <w:sz w:val="28"/>
          <w:szCs w:val="28"/>
        </w:rPr>
        <w:t>;</w:t>
      </w:r>
    </w:p>
    <w:p w:rsidR="00EE07A7" w:rsidRPr="00C23AF6" w:rsidRDefault="00C23AF6" w:rsidP="00C23AF6">
      <w:pPr>
        <w:shd w:val="clear" w:color="auto" w:fill="FFFFFF"/>
        <w:spacing w:after="0"/>
        <w:ind w:firstLine="567"/>
        <w:jc w:val="both"/>
        <w:rPr>
          <w:rFonts w:ascii="Times New Roman" w:hAnsi="Times New Roman" w:cs="Times New Roman"/>
          <w:color w:val="FF0000"/>
          <w:spacing w:val="-7"/>
          <w:sz w:val="28"/>
          <w:szCs w:val="28"/>
        </w:rPr>
      </w:pPr>
      <w:r w:rsidRPr="00C23AF6">
        <w:rPr>
          <w:rFonts w:ascii="Times New Roman" w:hAnsi="Times New Roman" w:cs="Times New Roman"/>
          <w:b/>
          <w:color w:val="000000" w:themeColor="text1"/>
          <w:spacing w:val="-7"/>
          <w:sz w:val="28"/>
          <w:szCs w:val="28"/>
        </w:rPr>
        <w:t xml:space="preserve">- </w:t>
      </w:r>
      <w:r w:rsidRPr="005C6562">
        <w:rPr>
          <w:rFonts w:ascii="Times New Roman" w:hAnsi="Times New Roman" w:cs="Times New Roman"/>
          <w:color w:val="000000" w:themeColor="text1"/>
          <w:spacing w:val="-7"/>
          <w:sz w:val="28"/>
          <w:szCs w:val="28"/>
        </w:rPr>
        <w:t>образовательная программа среднего общего образования</w:t>
      </w:r>
      <w:r w:rsidR="00A9399A" w:rsidRPr="005C6562">
        <w:rPr>
          <w:rFonts w:ascii="Times New Roman" w:hAnsi="Times New Roman" w:cs="Times New Roman"/>
          <w:color w:val="000000"/>
          <w:spacing w:val="-7"/>
          <w:sz w:val="28"/>
          <w:szCs w:val="28"/>
        </w:rPr>
        <w:t>.</w:t>
      </w:r>
    </w:p>
    <w:p w:rsidR="00FE4FAD" w:rsidRPr="00A9399A" w:rsidRDefault="00A9399A" w:rsidP="00A9399A">
      <w:pPr>
        <w:shd w:val="clear" w:color="auto" w:fill="FFFFFF"/>
        <w:spacing w:after="0"/>
        <w:ind w:firstLine="567"/>
        <w:jc w:val="both"/>
        <w:rPr>
          <w:rFonts w:ascii="Times New Roman" w:hAnsi="Times New Roman" w:cs="Times New Roman"/>
          <w:spacing w:val="-7"/>
          <w:sz w:val="28"/>
          <w:szCs w:val="28"/>
        </w:rPr>
      </w:pPr>
      <w:r w:rsidRPr="00A9399A">
        <w:rPr>
          <w:rFonts w:ascii="Times New Roman" w:hAnsi="Times New Roman" w:cs="Times New Roman"/>
          <w:spacing w:val="-7"/>
          <w:sz w:val="28"/>
          <w:szCs w:val="28"/>
        </w:rPr>
        <w:t xml:space="preserve">Организация реализует  дополнительные общеобразовательные программы- </w:t>
      </w:r>
    </w:p>
    <w:p w:rsidR="00E40DAD" w:rsidRPr="00A9399A" w:rsidRDefault="00A9399A" w:rsidP="00A9399A">
      <w:pPr>
        <w:shd w:val="clear" w:color="auto" w:fill="FFFFFF"/>
        <w:spacing w:after="0"/>
        <w:jc w:val="both"/>
        <w:rPr>
          <w:rFonts w:ascii="Times New Roman" w:hAnsi="Times New Roman" w:cs="Times New Roman"/>
          <w:spacing w:val="-7"/>
          <w:sz w:val="28"/>
          <w:szCs w:val="28"/>
        </w:rPr>
      </w:pPr>
      <w:r w:rsidRPr="00A9399A">
        <w:rPr>
          <w:rFonts w:ascii="Times New Roman" w:hAnsi="Times New Roman" w:cs="Times New Roman"/>
          <w:spacing w:val="-7"/>
          <w:sz w:val="28"/>
          <w:szCs w:val="28"/>
        </w:rPr>
        <w:t xml:space="preserve">дополнительные </w:t>
      </w:r>
      <w:proofErr w:type="spellStart"/>
      <w:r w:rsidRPr="00A9399A">
        <w:rPr>
          <w:rFonts w:ascii="Times New Roman" w:hAnsi="Times New Roman" w:cs="Times New Roman"/>
          <w:spacing w:val="-7"/>
          <w:sz w:val="28"/>
          <w:szCs w:val="28"/>
        </w:rPr>
        <w:t>общеразвивающие</w:t>
      </w:r>
      <w:proofErr w:type="spellEnd"/>
      <w:r w:rsidR="002B28E1">
        <w:rPr>
          <w:rFonts w:ascii="Times New Roman" w:hAnsi="Times New Roman" w:cs="Times New Roman"/>
          <w:spacing w:val="-7"/>
          <w:sz w:val="28"/>
          <w:szCs w:val="28"/>
        </w:rPr>
        <w:t xml:space="preserve"> программы</w:t>
      </w:r>
      <w:r w:rsidR="00A84D47">
        <w:rPr>
          <w:rFonts w:ascii="Times New Roman" w:hAnsi="Times New Roman" w:cs="Times New Roman"/>
          <w:spacing w:val="-7"/>
          <w:sz w:val="28"/>
          <w:szCs w:val="28"/>
        </w:rPr>
        <w:t xml:space="preserve">. </w:t>
      </w:r>
    </w:p>
    <w:p w:rsidR="00E40DAD" w:rsidRPr="005C6562" w:rsidRDefault="00E40DAD" w:rsidP="00F20A6B">
      <w:pPr>
        <w:shd w:val="clear" w:color="auto" w:fill="FFFFFF"/>
        <w:spacing w:after="0"/>
        <w:ind w:firstLine="567"/>
        <w:jc w:val="both"/>
        <w:rPr>
          <w:rFonts w:ascii="Times New Roman" w:hAnsi="Times New Roman" w:cs="Times New Roman"/>
          <w:i/>
          <w:sz w:val="28"/>
          <w:szCs w:val="28"/>
        </w:rPr>
      </w:pPr>
      <w:r w:rsidRPr="005C6562">
        <w:rPr>
          <w:rFonts w:ascii="Times New Roman" w:hAnsi="Times New Roman" w:cs="Times New Roman"/>
          <w:color w:val="000000"/>
          <w:spacing w:val="-7"/>
          <w:sz w:val="28"/>
          <w:szCs w:val="28"/>
        </w:rPr>
        <w:t xml:space="preserve">Исходя из запросов обучающихся и родителей (законных представителей) при наличии соответствующих условий Организация в рамках федерального государственного образовательного стандарта может организовать профильное обучение обучающихся по учебным планам и  индивидуальным учебным планам. Порядок профильного </w:t>
      </w:r>
      <w:proofErr w:type="gramStart"/>
      <w:r w:rsidRPr="005C6562">
        <w:rPr>
          <w:rFonts w:ascii="Times New Roman" w:hAnsi="Times New Roman" w:cs="Times New Roman"/>
          <w:color w:val="000000"/>
          <w:spacing w:val="-7"/>
          <w:sz w:val="28"/>
          <w:szCs w:val="28"/>
        </w:rPr>
        <w:t>обучения по</w:t>
      </w:r>
      <w:proofErr w:type="gramEnd"/>
      <w:r w:rsidRPr="005C6562">
        <w:rPr>
          <w:rFonts w:ascii="Times New Roman" w:hAnsi="Times New Roman" w:cs="Times New Roman"/>
          <w:color w:val="000000"/>
          <w:spacing w:val="-7"/>
          <w:sz w:val="28"/>
          <w:szCs w:val="28"/>
        </w:rPr>
        <w:t xml:space="preserve"> учебным планам и по индивидуальным учебным планам регламентируется локальным актом Организации. </w:t>
      </w:r>
    </w:p>
    <w:p w:rsidR="00E40DAD" w:rsidRPr="00E40DAD" w:rsidRDefault="00E40DAD" w:rsidP="00F20A6B">
      <w:pPr>
        <w:shd w:val="clear" w:color="auto" w:fill="FFFFFF"/>
        <w:spacing w:after="0"/>
        <w:ind w:left="48" w:right="5" w:firstLine="567"/>
        <w:jc w:val="both"/>
        <w:rPr>
          <w:rFonts w:ascii="Times New Roman" w:hAnsi="Times New Roman" w:cs="Times New Roman"/>
          <w:sz w:val="28"/>
          <w:szCs w:val="28"/>
        </w:rPr>
      </w:pPr>
      <w:r w:rsidRPr="00E40DAD">
        <w:rPr>
          <w:rFonts w:ascii="Times New Roman" w:hAnsi="Times New Roman" w:cs="Times New Roman"/>
          <w:sz w:val="28"/>
          <w:szCs w:val="28"/>
        </w:rPr>
        <w:t xml:space="preserve">3.2.Для достижения указанных целей Организация  может осуществлять иные, соответствующие им виды деятельности. </w:t>
      </w:r>
    </w:p>
    <w:p w:rsidR="00E40DAD" w:rsidRPr="002F1796" w:rsidRDefault="00EC09FC" w:rsidP="00F20A6B">
      <w:pPr>
        <w:shd w:val="clear" w:color="auto" w:fill="FFFFFF"/>
        <w:spacing w:after="0"/>
        <w:ind w:left="48" w:right="5" w:firstLine="519"/>
        <w:jc w:val="both"/>
        <w:rPr>
          <w:rFonts w:ascii="Times New Roman" w:hAnsi="Times New Roman" w:cs="Times New Roman"/>
          <w:color w:val="000000" w:themeColor="text1"/>
          <w:spacing w:val="-4"/>
          <w:sz w:val="28"/>
          <w:szCs w:val="28"/>
        </w:rPr>
      </w:pPr>
      <w:r w:rsidRPr="002F1796">
        <w:rPr>
          <w:rFonts w:ascii="Times New Roman" w:hAnsi="Times New Roman" w:cs="Times New Roman"/>
          <w:color w:val="000000" w:themeColor="text1"/>
          <w:spacing w:val="-4"/>
          <w:sz w:val="28"/>
          <w:szCs w:val="28"/>
        </w:rPr>
        <w:t xml:space="preserve">Дополнительные </w:t>
      </w:r>
      <w:proofErr w:type="spellStart"/>
      <w:r w:rsidRPr="002F1796">
        <w:rPr>
          <w:rFonts w:ascii="Times New Roman" w:hAnsi="Times New Roman" w:cs="Times New Roman"/>
          <w:color w:val="000000" w:themeColor="text1"/>
          <w:spacing w:val="-4"/>
          <w:sz w:val="28"/>
          <w:szCs w:val="28"/>
        </w:rPr>
        <w:t>общеразвивающие</w:t>
      </w:r>
      <w:proofErr w:type="spellEnd"/>
      <w:r w:rsidR="00E40DAD" w:rsidRPr="002F1796">
        <w:rPr>
          <w:rFonts w:ascii="Times New Roman" w:hAnsi="Times New Roman" w:cs="Times New Roman"/>
          <w:color w:val="000000" w:themeColor="text1"/>
          <w:spacing w:val="-4"/>
          <w:sz w:val="28"/>
          <w:szCs w:val="28"/>
        </w:rPr>
        <w:t xml:space="preserve"> программы Организация  реализует по следующей направленности:</w:t>
      </w:r>
    </w:p>
    <w:p w:rsidR="00E40DAD" w:rsidRPr="002F1796" w:rsidRDefault="00E40DAD" w:rsidP="00F20A6B">
      <w:pPr>
        <w:shd w:val="clear" w:color="auto" w:fill="FFFFFF"/>
        <w:spacing w:after="0"/>
        <w:ind w:right="5" w:firstLine="567"/>
        <w:rPr>
          <w:rFonts w:ascii="Times New Roman" w:hAnsi="Times New Roman" w:cs="Times New Roman"/>
          <w:color w:val="000000" w:themeColor="text1"/>
          <w:spacing w:val="-4"/>
          <w:sz w:val="28"/>
          <w:szCs w:val="28"/>
        </w:rPr>
      </w:pPr>
      <w:r w:rsidRPr="002F1796">
        <w:rPr>
          <w:rFonts w:ascii="Times New Roman" w:hAnsi="Times New Roman" w:cs="Times New Roman"/>
          <w:color w:val="000000" w:themeColor="text1"/>
          <w:spacing w:val="-4"/>
          <w:sz w:val="28"/>
          <w:szCs w:val="28"/>
        </w:rPr>
        <w:t>- физкультурно-спортивная;</w:t>
      </w:r>
    </w:p>
    <w:p w:rsidR="002F1796" w:rsidRPr="002F1796" w:rsidRDefault="002F1796" w:rsidP="00F20A6B">
      <w:pPr>
        <w:shd w:val="clear" w:color="auto" w:fill="FFFFFF"/>
        <w:spacing w:after="0"/>
        <w:ind w:right="5" w:firstLine="567"/>
        <w:rPr>
          <w:rFonts w:ascii="Times New Roman" w:hAnsi="Times New Roman" w:cs="Times New Roman"/>
          <w:color w:val="000000" w:themeColor="text1"/>
          <w:spacing w:val="-4"/>
          <w:sz w:val="28"/>
          <w:szCs w:val="28"/>
        </w:rPr>
      </w:pPr>
      <w:r w:rsidRPr="002F1796">
        <w:rPr>
          <w:rFonts w:ascii="Times New Roman" w:hAnsi="Times New Roman" w:cs="Times New Roman"/>
          <w:color w:val="000000" w:themeColor="text1"/>
          <w:spacing w:val="-4"/>
          <w:sz w:val="28"/>
          <w:szCs w:val="28"/>
        </w:rPr>
        <w:t>-туристско-краеведческая;</w:t>
      </w:r>
    </w:p>
    <w:p w:rsidR="002F1796" w:rsidRPr="002F1796" w:rsidRDefault="002F1796" w:rsidP="00F20A6B">
      <w:pPr>
        <w:shd w:val="clear" w:color="auto" w:fill="FFFFFF"/>
        <w:spacing w:after="0"/>
        <w:ind w:right="5" w:firstLine="567"/>
        <w:rPr>
          <w:rFonts w:ascii="Times New Roman" w:hAnsi="Times New Roman" w:cs="Times New Roman"/>
          <w:color w:val="000000" w:themeColor="text1"/>
          <w:spacing w:val="-4"/>
          <w:sz w:val="28"/>
          <w:szCs w:val="28"/>
        </w:rPr>
      </w:pPr>
      <w:r w:rsidRPr="002F1796">
        <w:rPr>
          <w:rFonts w:ascii="Times New Roman" w:hAnsi="Times New Roman" w:cs="Times New Roman"/>
          <w:color w:val="000000" w:themeColor="text1"/>
          <w:spacing w:val="-4"/>
          <w:sz w:val="28"/>
          <w:szCs w:val="28"/>
        </w:rPr>
        <w:t>-художественная;</w:t>
      </w:r>
    </w:p>
    <w:p w:rsidR="002F1796" w:rsidRPr="002F1796" w:rsidRDefault="002F1796" w:rsidP="00F20A6B">
      <w:pPr>
        <w:shd w:val="clear" w:color="auto" w:fill="FFFFFF"/>
        <w:spacing w:after="0"/>
        <w:ind w:right="5" w:firstLine="567"/>
        <w:rPr>
          <w:rFonts w:ascii="Times New Roman" w:hAnsi="Times New Roman" w:cs="Times New Roman"/>
          <w:color w:val="000000" w:themeColor="text1"/>
          <w:spacing w:val="-4"/>
          <w:sz w:val="28"/>
          <w:szCs w:val="28"/>
        </w:rPr>
      </w:pPr>
      <w:r w:rsidRPr="002F1796">
        <w:rPr>
          <w:rFonts w:ascii="Times New Roman" w:hAnsi="Times New Roman" w:cs="Times New Roman"/>
          <w:color w:val="000000" w:themeColor="text1"/>
          <w:spacing w:val="-4"/>
          <w:sz w:val="28"/>
          <w:szCs w:val="28"/>
        </w:rPr>
        <w:t>-социально-педагогическая;</w:t>
      </w:r>
    </w:p>
    <w:p w:rsidR="002F1796" w:rsidRPr="002F1796" w:rsidRDefault="002F1796" w:rsidP="00F20A6B">
      <w:pPr>
        <w:shd w:val="clear" w:color="auto" w:fill="FFFFFF"/>
        <w:spacing w:after="0"/>
        <w:ind w:right="5" w:firstLine="567"/>
        <w:rPr>
          <w:rFonts w:ascii="Times New Roman" w:hAnsi="Times New Roman" w:cs="Times New Roman"/>
          <w:color w:val="000000" w:themeColor="text1"/>
          <w:spacing w:val="-4"/>
          <w:sz w:val="28"/>
          <w:szCs w:val="28"/>
        </w:rPr>
      </w:pPr>
      <w:r w:rsidRPr="002F1796">
        <w:rPr>
          <w:rFonts w:ascii="Times New Roman" w:hAnsi="Times New Roman" w:cs="Times New Roman"/>
          <w:color w:val="000000" w:themeColor="text1"/>
          <w:spacing w:val="-4"/>
          <w:sz w:val="28"/>
          <w:szCs w:val="28"/>
        </w:rPr>
        <w:t>-естественнонаучная;</w:t>
      </w:r>
    </w:p>
    <w:p w:rsidR="002F1796" w:rsidRPr="002F1796" w:rsidRDefault="002F1796" w:rsidP="00F20A6B">
      <w:pPr>
        <w:shd w:val="clear" w:color="auto" w:fill="FFFFFF"/>
        <w:spacing w:after="0"/>
        <w:ind w:right="5" w:firstLine="567"/>
        <w:rPr>
          <w:rFonts w:ascii="Times New Roman" w:hAnsi="Times New Roman" w:cs="Times New Roman"/>
          <w:color w:val="000000" w:themeColor="text1"/>
          <w:spacing w:val="-4"/>
          <w:sz w:val="28"/>
          <w:szCs w:val="28"/>
        </w:rPr>
      </w:pPr>
      <w:r w:rsidRPr="002F1796">
        <w:rPr>
          <w:rFonts w:ascii="Times New Roman" w:hAnsi="Times New Roman" w:cs="Times New Roman"/>
          <w:color w:val="000000" w:themeColor="text1"/>
          <w:spacing w:val="-4"/>
          <w:sz w:val="28"/>
          <w:szCs w:val="28"/>
        </w:rPr>
        <w:t>-техническая;</w:t>
      </w:r>
    </w:p>
    <w:p w:rsidR="00ED7BD3" w:rsidRDefault="00ED7BD3" w:rsidP="00F20A6B">
      <w:pPr>
        <w:shd w:val="clear" w:color="auto" w:fill="FFFFFF"/>
        <w:spacing w:after="0"/>
        <w:ind w:right="5" w:firstLine="567"/>
        <w:rPr>
          <w:rFonts w:ascii="Times New Roman" w:hAnsi="Times New Roman" w:cs="Times New Roman"/>
          <w:b/>
          <w:color w:val="000000" w:themeColor="text1"/>
          <w:spacing w:val="-4"/>
          <w:sz w:val="28"/>
          <w:szCs w:val="28"/>
        </w:rPr>
      </w:pPr>
    </w:p>
    <w:p w:rsidR="00EC09FC" w:rsidRPr="00EC09FC" w:rsidRDefault="00EC09FC" w:rsidP="00EC09FC">
      <w:pPr>
        <w:shd w:val="clear" w:color="auto" w:fill="FFFFFF"/>
        <w:spacing w:after="0"/>
        <w:ind w:right="5"/>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Реализация дополнительных </w:t>
      </w:r>
      <w:proofErr w:type="spellStart"/>
      <w:r>
        <w:rPr>
          <w:rFonts w:ascii="Times New Roman" w:hAnsi="Times New Roman" w:cs="Times New Roman"/>
          <w:color w:val="000000" w:themeColor="text1"/>
          <w:spacing w:val="-4"/>
          <w:sz w:val="28"/>
          <w:szCs w:val="28"/>
        </w:rPr>
        <w:t>общеразвивающих</w:t>
      </w:r>
      <w:proofErr w:type="spellEnd"/>
      <w:r>
        <w:rPr>
          <w:rFonts w:ascii="Times New Roman" w:hAnsi="Times New Roman" w:cs="Times New Roman"/>
          <w:color w:val="000000" w:themeColor="text1"/>
          <w:spacing w:val="-4"/>
          <w:sz w:val="28"/>
          <w:szCs w:val="28"/>
        </w:rPr>
        <w:t xml:space="preserve"> программ регламентируется локальным актом Организации. </w:t>
      </w:r>
    </w:p>
    <w:p w:rsidR="009C7616" w:rsidRPr="00E40DAD" w:rsidRDefault="009C7616" w:rsidP="009C7616">
      <w:pPr>
        <w:shd w:val="clear" w:color="auto" w:fill="FFFFFF"/>
        <w:spacing w:after="0"/>
        <w:ind w:right="5" w:firstLine="567"/>
        <w:jc w:val="both"/>
        <w:rPr>
          <w:rFonts w:ascii="Times New Roman" w:hAnsi="Times New Roman" w:cs="Times New Roman"/>
          <w:sz w:val="28"/>
          <w:szCs w:val="28"/>
        </w:rPr>
      </w:pPr>
      <w:r>
        <w:rPr>
          <w:rFonts w:ascii="Times New Roman" w:hAnsi="Times New Roman" w:cs="Times New Roman"/>
          <w:sz w:val="28"/>
          <w:szCs w:val="28"/>
        </w:rPr>
        <w:t>В</w:t>
      </w:r>
      <w:r w:rsidRPr="00E40DAD">
        <w:rPr>
          <w:rFonts w:ascii="Times New Roman" w:hAnsi="Times New Roman" w:cs="Times New Roman"/>
          <w:sz w:val="28"/>
          <w:szCs w:val="28"/>
        </w:rPr>
        <w:t>неурочная де</w:t>
      </w:r>
      <w:r>
        <w:rPr>
          <w:rFonts w:ascii="Times New Roman" w:hAnsi="Times New Roman" w:cs="Times New Roman"/>
          <w:sz w:val="28"/>
          <w:szCs w:val="28"/>
        </w:rPr>
        <w:t>ятельность  в Организации  строи</w:t>
      </w:r>
      <w:r w:rsidRPr="00E40DAD">
        <w:rPr>
          <w:rFonts w:ascii="Times New Roman" w:hAnsi="Times New Roman" w:cs="Times New Roman"/>
          <w:sz w:val="28"/>
          <w:szCs w:val="28"/>
        </w:rPr>
        <w:t>тся в соответствии с требованиями федеральных государственных образовател</w:t>
      </w:r>
      <w:r>
        <w:rPr>
          <w:rFonts w:ascii="Times New Roman" w:hAnsi="Times New Roman" w:cs="Times New Roman"/>
          <w:sz w:val="28"/>
          <w:szCs w:val="28"/>
        </w:rPr>
        <w:t>ьных  стандартов и регламентируется локальным актом</w:t>
      </w:r>
      <w:r w:rsidRPr="00E40DAD">
        <w:rPr>
          <w:rFonts w:ascii="Times New Roman" w:hAnsi="Times New Roman" w:cs="Times New Roman"/>
          <w:sz w:val="28"/>
          <w:szCs w:val="28"/>
        </w:rPr>
        <w:t xml:space="preserve"> Организации.</w:t>
      </w:r>
    </w:p>
    <w:p w:rsidR="009C7616" w:rsidRPr="00E40DAD" w:rsidRDefault="009C7616" w:rsidP="009C7616">
      <w:pPr>
        <w:autoSpaceDE w:val="0"/>
        <w:spacing w:after="0"/>
        <w:ind w:firstLine="567"/>
        <w:jc w:val="both"/>
        <w:rPr>
          <w:rFonts w:ascii="Times New Roman" w:hAnsi="Times New Roman" w:cs="Times New Roman"/>
          <w:sz w:val="28"/>
          <w:szCs w:val="28"/>
        </w:rPr>
      </w:pPr>
      <w:r w:rsidRPr="00E40DAD">
        <w:rPr>
          <w:rFonts w:ascii="Times New Roman" w:hAnsi="Times New Roman" w:cs="Times New Roman"/>
          <w:sz w:val="28"/>
          <w:szCs w:val="28"/>
        </w:rPr>
        <w:t>Организация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4D754A" w:rsidRPr="004D754A" w:rsidRDefault="00966F72" w:rsidP="004D754A">
      <w:pPr>
        <w:autoSpaceDE w:val="0"/>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3.3</w:t>
      </w:r>
      <w:r w:rsidR="00E40DAD" w:rsidRPr="00E40DAD">
        <w:rPr>
          <w:rFonts w:ascii="Times New Roman" w:hAnsi="Times New Roman" w:cs="Times New Roman"/>
          <w:sz w:val="28"/>
          <w:szCs w:val="28"/>
        </w:rPr>
        <w:t>.</w:t>
      </w:r>
      <w:r w:rsidR="004D754A" w:rsidRPr="004D754A">
        <w:rPr>
          <w:rFonts w:ascii="Times New Roman" w:hAnsi="Times New Roman" w:cs="Times New Roman"/>
          <w:sz w:val="28"/>
          <w:szCs w:val="28"/>
        </w:rPr>
        <w:t>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B68C9" w:rsidRDefault="004D754A" w:rsidP="004D754A">
      <w:pPr>
        <w:autoSpaceDE w:val="0"/>
        <w:spacing w:after="0"/>
        <w:ind w:firstLine="567"/>
        <w:jc w:val="both"/>
        <w:rPr>
          <w:rFonts w:ascii="Times New Roman" w:hAnsi="Times New Roman" w:cs="Times New Roman"/>
          <w:sz w:val="28"/>
          <w:szCs w:val="28"/>
        </w:rPr>
      </w:pPr>
      <w:r w:rsidRPr="004D754A">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Оренбургской области, бюджета Илекского района. Средства, полученные Организацией при оказании таких платных образовательных услуг, возвращаются оплатившим эти услуги лицам.</w:t>
      </w:r>
    </w:p>
    <w:p w:rsidR="007B68C9" w:rsidRDefault="00966F72" w:rsidP="00886A32">
      <w:pPr>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hAnsi="Times New Roman" w:cs="Times New Roman"/>
          <w:sz w:val="28"/>
          <w:szCs w:val="28"/>
        </w:rPr>
        <w:t>3.4</w:t>
      </w:r>
      <w:r w:rsidR="00E40DAD" w:rsidRPr="00E40DAD">
        <w:rPr>
          <w:rFonts w:ascii="Times New Roman" w:hAnsi="Times New Roman" w:cs="Times New Roman"/>
          <w:sz w:val="28"/>
          <w:szCs w:val="28"/>
        </w:rPr>
        <w:t xml:space="preserve">. </w:t>
      </w:r>
      <w:r w:rsidR="007B68C9" w:rsidRPr="007B68C9">
        <w:rPr>
          <w:rFonts w:ascii="Times New Roman" w:eastAsia="Times New Roman" w:hAnsi="Times New Roman" w:cs="Times New Roman"/>
          <w:color w:val="000000"/>
          <w:sz w:val="28"/>
          <w:szCs w:val="28"/>
          <w:lang w:eastAsia="ar-SA"/>
        </w:rPr>
        <w:t>Локальный акт утверждается приказом Руководителя Организации.</w:t>
      </w:r>
      <w:r w:rsidR="007B68C9" w:rsidRPr="007B68C9">
        <w:rPr>
          <w:rFonts w:ascii="Times New Roman" w:eastAsia="Times New Roman" w:hAnsi="Times New Roman" w:cs="Times New Roman"/>
          <w:sz w:val="28"/>
          <w:szCs w:val="28"/>
          <w:lang w:eastAsia="ar-SA"/>
        </w:rPr>
        <w:t xml:space="preserve"> Принятие локального акта, требующего запроса мнения  родителей (законных представителей)</w:t>
      </w:r>
      <w:r w:rsidR="004D754A">
        <w:rPr>
          <w:rFonts w:ascii="Times New Roman" w:eastAsia="Times New Roman" w:hAnsi="Times New Roman" w:cs="Times New Roman"/>
          <w:sz w:val="28"/>
          <w:szCs w:val="28"/>
          <w:lang w:eastAsia="ar-SA"/>
        </w:rPr>
        <w:t>, обучающихся</w:t>
      </w:r>
      <w:r w:rsidR="007B68C9" w:rsidRPr="007B68C9">
        <w:rPr>
          <w:rFonts w:ascii="Times New Roman" w:eastAsia="Times New Roman" w:hAnsi="Times New Roman" w:cs="Times New Roman"/>
          <w:sz w:val="28"/>
          <w:szCs w:val="28"/>
          <w:lang w:eastAsia="ar-SA"/>
        </w:rPr>
        <w:t xml:space="preserve"> или работников (при наличии таких органов), осуществляется в порядке, предусмотренном действующим законодательством. </w:t>
      </w:r>
    </w:p>
    <w:p w:rsidR="00886A32" w:rsidRPr="007B68C9" w:rsidRDefault="00886A32" w:rsidP="00886A32">
      <w:pPr>
        <w:autoSpaceDE w:val="0"/>
        <w:spacing w:after="0" w:line="240" w:lineRule="auto"/>
        <w:ind w:firstLine="567"/>
        <w:jc w:val="both"/>
        <w:rPr>
          <w:rFonts w:ascii="Times New Roman" w:eastAsia="Times New Roman" w:hAnsi="Times New Roman" w:cs="Times New Roman"/>
          <w:color w:val="C00000"/>
          <w:sz w:val="28"/>
          <w:szCs w:val="28"/>
          <w:lang w:eastAsia="ar-SA"/>
        </w:rPr>
      </w:pPr>
    </w:p>
    <w:p w:rsidR="00E40DAD" w:rsidRPr="00E40DAD" w:rsidRDefault="00E40DAD" w:rsidP="00E70B80">
      <w:pPr>
        <w:autoSpaceDE w:val="0"/>
        <w:spacing w:after="0"/>
        <w:ind w:firstLine="567"/>
        <w:jc w:val="center"/>
        <w:rPr>
          <w:rFonts w:ascii="Times New Roman" w:hAnsi="Times New Roman" w:cs="Times New Roman"/>
          <w:b/>
          <w:sz w:val="28"/>
          <w:szCs w:val="28"/>
        </w:rPr>
      </w:pPr>
      <w:r w:rsidRPr="00E40DAD">
        <w:rPr>
          <w:rFonts w:ascii="Times New Roman" w:hAnsi="Times New Roman" w:cs="Times New Roman"/>
          <w:b/>
          <w:sz w:val="28"/>
          <w:szCs w:val="28"/>
        </w:rPr>
        <w:t>IV. Управление Организацией</w:t>
      </w:r>
    </w:p>
    <w:p w:rsidR="00E40DAD" w:rsidRPr="00E40DAD" w:rsidRDefault="00E40DAD" w:rsidP="00F20A6B">
      <w:pPr>
        <w:spacing w:after="0"/>
        <w:ind w:firstLine="708"/>
        <w:jc w:val="both"/>
        <w:rPr>
          <w:rFonts w:ascii="Times New Roman" w:hAnsi="Times New Roman" w:cs="Times New Roman"/>
          <w:sz w:val="28"/>
          <w:szCs w:val="28"/>
        </w:rPr>
      </w:pPr>
      <w:r w:rsidRPr="00E40DAD">
        <w:rPr>
          <w:rFonts w:ascii="Times New Roman" w:hAnsi="Times New Roman" w:cs="Times New Roman"/>
          <w:sz w:val="28"/>
          <w:szCs w:val="28"/>
        </w:rPr>
        <w:t xml:space="preserve">  4.1. Управление Организацией осуществляется в соответствии с законодательством Российской Федерации на основе сочетания принципов единоначалия и коллегиальности.</w:t>
      </w:r>
    </w:p>
    <w:p w:rsidR="009555A4" w:rsidRDefault="00E40DAD" w:rsidP="009555A4">
      <w:pPr>
        <w:pStyle w:val="ConsPlusNormal"/>
        <w:widowControl/>
        <w:ind w:right="53" w:firstLine="0"/>
        <w:jc w:val="both"/>
        <w:rPr>
          <w:rFonts w:ascii="Times New Roman" w:hAnsi="Times New Roman" w:cs="Times New Roman"/>
          <w:sz w:val="28"/>
          <w:szCs w:val="28"/>
        </w:rPr>
      </w:pPr>
      <w:r w:rsidRPr="00E40DAD">
        <w:rPr>
          <w:rFonts w:ascii="Times New Roman" w:hAnsi="Times New Roman" w:cs="Times New Roman"/>
          <w:sz w:val="28"/>
          <w:szCs w:val="28"/>
        </w:rPr>
        <w:t xml:space="preserve">     4.4.1. Единоличным исполнительным органом Организации является директор Организации (далее – Руководитель), </w:t>
      </w:r>
      <w:r w:rsidR="009555A4">
        <w:rPr>
          <w:rFonts w:ascii="Times New Roman" w:hAnsi="Times New Roman" w:cs="Times New Roman"/>
          <w:sz w:val="28"/>
          <w:szCs w:val="28"/>
        </w:rPr>
        <w:t xml:space="preserve">который назначается на должность приказом заведующего муниципальным казенным учреждением Отдел образования администрации Илекского района Оренбургской области.  </w:t>
      </w:r>
    </w:p>
    <w:p w:rsidR="00D41BC5" w:rsidRPr="00D41BC5" w:rsidRDefault="00D41BC5" w:rsidP="00D41BC5">
      <w:pPr>
        <w:spacing w:after="0" w:line="240" w:lineRule="auto"/>
        <w:ind w:firstLine="709"/>
        <w:jc w:val="both"/>
        <w:rPr>
          <w:rFonts w:ascii="Times New Roman" w:eastAsia="Times New Roman" w:hAnsi="Times New Roman" w:cs="Times New Roman"/>
          <w:sz w:val="28"/>
          <w:szCs w:val="28"/>
          <w:lang w:eastAsia="ru-RU"/>
        </w:rPr>
      </w:pPr>
      <w:r w:rsidRPr="00D41BC5">
        <w:rPr>
          <w:rFonts w:ascii="Times New Roman" w:eastAsia="Times New Roman" w:hAnsi="Times New Roman" w:cs="Times New Roman"/>
          <w:sz w:val="28"/>
          <w:szCs w:val="28"/>
          <w:lang w:eastAsia="ru-RU"/>
        </w:rPr>
        <w:t>Руководитель  Организации осуществляет текущее руководство деятельностью, несет отве</w:t>
      </w:r>
      <w:r w:rsidR="005C241D">
        <w:rPr>
          <w:rFonts w:ascii="Times New Roman" w:eastAsia="Times New Roman" w:hAnsi="Times New Roman" w:cs="Times New Roman"/>
          <w:sz w:val="28"/>
          <w:szCs w:val="28"/>
          <w:lang w:eastAsia="ru-RU"/>
        </w:rPr>
        <w:t>тственность перед обучающимися</w:t>
      </w:r>
      <w:r w:rsidRPr="00D41BC5">
        <w:rPr>
          <w:rFonts w:ascii="Times New Roman" w:eastAsia="Times New Roman" w:hAnsi="Times New Roman" w:cs="Times New Roman"/>
          <w:sz w:val="28"/>
          <w:szCs w:val="28"/>
          <w:lang w:eastAsia="ru-RU"/>
        </w:rPr>
        <w:t>,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должностной инструкцией  и Уставом Организации.</w:t>
      </w:r>
    </w:p>
    <w:p w:rsidR="00D41BC5" w:rsidRPr="00D41BC5" w:rsidRDefault="00D41BC5" w:rsidP="00D41BC5">
      <w:pPr>
        <w:suppressAutoHyphens/>
        <w:autoSpaceDE w:val="0"/>
        <w:spacing w:after="0" w:line="240" w:lineRule="auto"/>
        <w:ind w:right="53"/>
        <w:jc w:val="both"/>
        <w:rPr>
          <w:rFonts w:ascii="Times New Roman" w:eastAsia="Arial" w:hAnsi="Times New Roman" w:cs="Times New Roman"/>
          <w:sz w:val="28"/>
          <w:szCs w:val="28"/>
          <w:lang w:eastAsia="ar-SA"/>
        </w:rPr>
      </w:pPr>
      <w:r w:rsidRPr="00D41BC5">
        <w:rPr>
          <w:rFonts w:ascii="Times New Roman" w:eastAsia="Arial" w:hAnsi="Times New Roman" w:cs="Times New Roman"/>
          <w:sz w:val="28"/>
          <w:szCs w:val="28"/>
          <w:lang w:eastAsia="ar-SA"/>
        </w:rPr>
        <w:t xml:space="preserve">            Руководитель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p>
    <w:p w:rsidR="00D41BC5" w:rsidRPr="00D41BC5" w:rsidRDefault="00D41BC5" w:rsidP="00D41BC5">
      <w:pPr>
        <w:widowControl w:val="0"/>
        <w:suppressAutoHyphens/>
        <w:autoSpaceDE w:val="0"/>
        <w:spacing w:after="0" w:line="240" w:lineRule="auto"/>
        <w:jc w:val="both"/>
        <w:rPr>
          <w:rFonts w:ascii="Times New Roman" w:eastAsia="Arial" w:hAnsi="Times New Roman" w:cs="Times New Roman"/>
          <w:sz w:val="28"/>
          <w:szCs w:val="28"/>
          <w:lang w:eastAsia="ar-SA"/>
        </w:rPr>
      </w:pPr>
      <w:r w:rsidRPr="00D41BC5">
        <w:rPr>
          <w:rFonts w:ascii="Times New Roman" w:eastAsia="Arial" w:hAnsi="Times New Roman" w:cs="Times New Roman"/>
          <w:sz w:val="28"/>
          <w:szCs w:val="28"/>
          <w:lang w:eastAsia="ar-SA"/>
        </w:rPr>
        <w:t xml:space="preserve">          Руководитель Организации:</w:t>
      </w:r>
    </w:p>
    <w:p w:rsidR="00D41BC5" w:rsidRPr="00D41BC5" w:rsidRDefault="00D41BC5" w:rsidP="00D41BC5">
      <w:pPr>
        <w:widowControl w:val="0"/>
        <w:suppressAutoHyphens/>
        <w:autoSpaceDE w:val="0"/>
        <w:spacing w:after="0" w:line="240" w:lineRule="auto"/>
        <w:jc w:val="both"/>
        <w:rPr>
          <w:rFonts w:ascii="Times New Roman" w:eastAsia="Arial" w:hAnsi="Times New Roman" w:cs="Times New Roman"/>
          <w:sz w:val="28"/>
          <w:szCs w:val="28"/>
          <w:lang w:eastAsia="ar-SA"/>
        </w:rPr>
      </w:pPr>
      <w:r w:rsidRPr="00D41BC5">
        <w:rPr>
          <w:rFonts w:ascii="Times New Roman" w:eastAsia="Arial" w:hAnsi="Times New Roman" w:cs="Times New Roman"/>
          <w:sz w:val="28"/>
          <w:szCs w:val="28"/>
          <w:lang w:eastAsia="ar-SA"/>
        </w:rPr>
        <w:t>- самостоятельно осуществляет руководство деятельностью Организации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Организации,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lastRenderedPageBreak/>
        <w:t>-  представляет интересы Организации, действует от ее имени без доверенности;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распоряжается средствами и имуществом Организации в порядке, определенным настоящим Уставом, действующим законодательством Российской Федерации;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заключает договоры (контракты), выдает доверенности в пределах своей компетенции;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издает приказы и распоряжения в пределах своей компетенции;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утверждает штатное расписание в пределах выделенных средств фонда оплаты труда;</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осуществляет подбор,  прием на работу на условиях трудового договора (эффективного контракта), расстановку кадров, несет ответственность за  уровень их квалификации;</w:t>
      </w:r>
    </w:p>
    <w:p w:rsidR="00D41BC5" w:rsidRPr="00D41BC5" w:rsidRDefault="00D41BC5" w:rsidP="00D41BC5">
      <w:pPr>
        <w:spacing w:after="0" w:line="240" w:lineRule="auto"/>
        <w:jc w:val="both"/>
        <w:rPr>
          <w:rFonts w:ascii="Times New Roman" w:eastAsia="Times New Roman" w:hAnsi="Times New Roman" w:cs="Times New Roman"/>
          <w:sz w:val="28"/>
          <w:szCs w:val="28"/>
          <w:lang w:eastAsia="ru-RU"/>
        </w:rPr>
      </w:pPr>
      <w:r w:rsidRPr="00D41BC5">
        <w:rPr>
          <w:rFonts w:ascii="Times New Roman" w:eastAsia="Times New Roman" w:hAnsi="Times New Roman" w:cs="Times New Roman"/>
          <w:sz w:val="28"/>
          <w:szCs w:val="28"/>
          <w:lang w:eastAsia="ru-RU"/>
        </w:rPr>
        <w:t>- утверждает регламентирующие деятельность Организации внутренние документы, локальные нормативные акты.</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увольняет, поощряет и налагает взыскания на работников Организации;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организует проведение аттестации работников, создает условия и организует дополнительное образование работников;</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устанавливает надбавки и доплаты к должностным окладам  за эффективность работы в рамках эффективного (трудового) контракта;</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в установленном порядке представляет бухгалтерскую отчетность в соответствующие органы;</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непосредственно обеспечивает осуществление образовательного процесса в соответствии с лицензией и настоящим Уставом.</w:t>
      </w:r>
    </w:p>
    <w:p w:rsidR="00D41BC5" w:rsidRPr="00D41BC5" w:rsidRDefault="00D41BC5" w:rsidP="00D41BC5">
      <w:pPr>
        <w:suppressAutoHyphens/>
        <w:autoSpaceDE w:val="0"/>
        <w:spacing w:after="0" w:line="240" w:lineRule="auto"/>
        <w:ind w:firstLine="567"/>
        <w:jc w:val="both"/>
        <w:rPr>
          <w:rFonts w:ascii="Times New Roman" w:eastAsia="Times New Roman" w:hAnsi="Times New Roman" w:cs="Times New Roman"/>
          <w:bCs/>
          <w:iCs/>
          <w:sz w:val="28"/>
          <w:szCs w:val="28"/>
          <w:lang w:eastAsia="ar-SA"/>
        </w:rPr>
      </w:pPr>
      <w:r w:rsidRPr="00D41BC5">
        <w:rPr>
          <w:rFonts w:ascii="Times New Roman" w:eastAsia="Times New Roman" w:hAnsi="Times New Roman" w:cs="Times New Roman"/>
          <w:sz w:val="28"/>
          <w:szCs w:val="28"/>
          <w:lang w:eastAsia="ar-SA"/>
        </w:rPr>
        <w:t>4.2. В Организации формируются коллегиальные органы управления Организацией,  к которым относятся:</w:t>
      </w:r>
      <w:r w:rsidR="00C85E2F">
        <w:rPr>
          <w:rFonts w:ascii="Times New Roman" w:eastAsia="Times New Roman" w:hAnsi="Times New Roman" w:cs="Times New Roman"/>
          <w:sz w:val="28"/>
          <w:szCs w:val="28"/>
          <w:lang w:eastAsia="ar-SA"/>
        </w:rPr>
        <w:t xml:space="preserve"> </w:t>
      </w:r>
      <w:r w:rsidRPr="00D41BC5">
        <w:rPr>
          <w:rFonts w:ascii="Times New Roman" w:eastAsia="Times New Roman" w:hAnsi="Times New Roman" w:cs="Times New Roman"/>
          <w:bCs/>
          <w:iCs/>
          <w:sz w:val="28"/>
          <w:szCs w:val="28"/>
          <w:lang w:eastAsia="ar-SA"/>
        </w:rPr>
        <w:t>Общее собрание работников Организации, Педагогический совет Организации, Управляющий совет, Совет родителей  Организации.</w:t>
      </w:r>
      <w:r w:rsidR="00C85E2F">
        <w:rPr>
          <w:rFonts w:ascii="Times New Roman" w:eastAsia="Times New Roman" w:hAnsi="Times New Roman" w:cs="Times New Roman"/>
          <w:bCs/>
          <w:iCs/>
          <w:sz w:val="28"/>
          <w:szCs w:val="28"/>
          <w:lang w:eastAsia="ar-SA"/>
        </w:rPr>
        <w:t xml:space="preserve"> </w:t>
      </w:r>
      <w:r w:rsidRPr="00D41BC5">
        <w:rPr>
          <w:rFonts w:ascii="Times New Roman" w:eastAsia="Times New Roman" w:hAnsi="Times New Roman" w:cs="Times New Roman"/>
          <w:bCs/>
          <w:iCs/>
          <w:sz w:val="28"/>
          <w:szCs w:val="28"/>
          <w:lang w:eastAsia="ar-SA"/>
        </w:rPr>
        <w:t>Коллегиальные  органы  управления  Организацией вправе самостоятельно выступать от имени Организации, действовать в интересах Организации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Организации. Коллегиальные  органы  управления  Организацией    вправе  выступать  от  имени  Организации  на  основании  доверенности, выданной председателю либо иному представителю указанных органов руководителем Организации  в объеме прав, предусмотренных доверенностью.</w:t>
      </w:r>
    </w:p>
    <w:p w:rsidR="00D41BC5" w:rsidRPr="00D41BC5" w:rsidRDefault="00D41BC5" w:rsidP="00D41BC5">
      <w:pPr>
        <w:suppressAutoHyphens/>
        <w:spacing w:after="0" w:line="240" w:lineRule="auto"/>
        <w:ind w:firstLine="567"/>
        <w:rPr>
          <w:rFonts w:ascii="Times New Roman" w:eastAsia="Times New Roman" w:hAnsi="Times New Roman" w:cs="Times New Roman"/>
          <w:bCs/>
          <w:iCs/>
          <w:sz w:val="28"/>
          <w:szCs w:val="28"/>
          <w:lang w:eastAsia="ar-SA"/>
        </w:rPr>
      </w:pPr>
      <w:r w:rsidRPr="00D41BC5">
        <w:rPr>
          <w:rFonts w:ascii="Times New Roman" w:eastAsia="Times New Roman" w:hAnsi="Times New Roman" w:cs="Times New Roman"/>
          <w:bCs/>
          <w:iCs/>
          <w:sz w:val="28"/>
          <w:szCs w:val="28"/>
          <w:lang w:eastAsia="ar-SA"/>
        </w:rPr>
        <w:t xml:space="preserve">4.2.1.  </w:t>
      </w:r>
      <w:r w:rsidRPr="00D41BC5">
        <w:rPr>
          <w:rFonts w:ascii="Times New Roman" w:eastAsia="Times New Roman" w:hAnsi="Times New Roman" w:cs="Times New Roman"/>
          <w:sz w:val="28"/>
          <w:szCs w:val="28"/>
          <w:lang w:eastAsia="ar-SA"/>
        </w:rPr>
        <w:t>Общее собрание работников Организации</w:t>
      </w:r>
      <w:r w:rsidRPr="00D41BC5">
        <w:rPr>
          <w:rFonts w:ascii="Times New Roman" w:eastAsia="Times New Roman" w:hAnsi="Times New Roman" w:cs="Times New Roman"/>
          <w:bCs/>
          <w:iCs/>
          <w:sz w:val="28"/>
          <w:szCs w:val="28"/>
          <w:lang w:eastAsia="ar-SA"/>
        </w:rPr>
        <w:t>:</w:t>
      </w:r>
    </w:p>
    <w:p w:rsidR="00D41BC5" w:rsidRPr="00D41BC5" w:rsidRDefault="00D41BC5" w:rsidP="00D41BC5">
      <w:pPr>
        <w:suppressAutoHyphens/>
        <w:spacing w:after="0" w:line="240" w:lineRule="auto"/>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sz w:val="28"/>
          <w:szCs w:val="28"/>
          <w:lang w:eastAsia="ar-SA"/>
        </w:rPr>
        <w:t>Общее собрание работников является постоянно действующим высшим органом коллегиального управления</w:t>
      </w:r>
      <w:r w:rsidRPr="00D41BC5">
        <w:rPr>
          <w:rFonts w:ascii="Times New Roman" w:eastAsia="Times New Roman" w:hAnsi="Times New Roman" w:cs="Times New Roman"/>
          <w:iCs/>
          <w:sz w:val="28"/>
          <w:szCs w:val="28"/>
          <w:lang w:eastAsia="ar-SA"/>
        </w:rPr>
        <w:t>.</w:t>
      </w:r>
    </w:p>
    <w:p w:rsidR="00D41BC5" w:rsidRPr="00D41BC5" w:rsidRDefault="00D41BC5" w:rsidP="00D41BC5">
      <w:pPr>
        <w:suppressAutoHyphens/>
        <w:spacing w:after="0" w:line="240" w:lineRule="auto"/>
        <w:ind w:firstLine="567"/>
        <w:jc w:val="both"/>
        <w:rPr>
          <w:rFonts w:ascii="Times New Roman" w:eastAsia="Times New Roman" w:hAnsi="Times New Roman" w:cs="Times New Roman"/>
          <w:i/>
          <w:iCs/>
          <w:sz w:val="28"/>
          <w:szCs w:val="28"/>
          <w:lang w:eastAsia="ar-SA"/>
        </w:rPr>
      </w:pPr>
      <w:r w:rsidRPr="00D41BC5">
        <w:rPr>
          <w:rFonts w:ascii="Times New Roman" w:eastAsia="Times New Roman" w:hAnsi="Times New Roman" w:cs="Times New Roman"/>
          <w:iCs/>
          <w:sz w:val="28"/>
          <w:szCs w:val="28"/>
          <w:lang w:eastAsia="ar-SA"/>
        </w:rPr>
        <w:t>В Общем собрании работников участвуют все работники, работающие в Организации по основному месту работы</w:t>
      </w:r>
      <w:r w:rsidRPr="00D41BC5">
        <w:rPr>
          <w:rFonts w:ascii="Times New Roman" w:eastAsia="Times New Roman" w:hAnsi="Times New Roman" w:cs="Times New Roman"/>
          <w:i/>
          <w:iCs/>
          <w:sz w:val="28"/>
          <w:szCs w:val="28"/>
          <w:lang w:eastAsia="ar-SA"/>
        </w:rPr>
        <w:t>.</w:t>
      </w:r>
    </w:p>
    <w:p w:rsidR="00D41BC5" w:rsidRPr="00D41BC5" w:rsidRDefault="00D41BC5" w:rsidP="00D41BC5">
      <w:pPr>
        <w:suppressAutoHyphens/>
        <w:spacing w:after="0" w:line="240" w:lineRule="auto"/>
        <w:ind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 xml:space="preserve">Общее собрание работников действует бессрочно. </w:t>
      </w:r>
    </w:p>
    <w:p w:rsidR="00D41BC5" w:rsidRPr="00D41BC5" w:rsidRDefault="00D41BC5" w:rsidP="00D41BC5">
      <w:pPr>
        <w:suppressAutoHyphens/>
        <w:spacing w:after="0" w:line="240" w:lineRule="auto"/>
        <w:ind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sz w:val="28"/>
          <w:szCs w:val="28"/>
          <w:lang w:eastAsia="ar-SA"/>
        </w:rPr>
        <w:t>Общее собрание работников</w:t>
      </w:r>
      <w:r w:rsidRPr="00D41BC5">
        <w:rPr>
          <w:rFonts w:ascii="Times New Roman" w:eastAsia="Times New Roman" w:hAnsi="Times New Roman" w:cs="Times New Roman"/>
          <w:iCs/>
          <w:sz w:val="28"/>
          <w:szCs w:val="28"/>
          <w:lang w:eastAsia="ar-SA"/>
        </w:rPr>
        <w:t xml:space="preserve"> собирается председателем по мере надобности, но не реже одного раза в 6 месяцев. Внеочередные заседания </w:t>
      </w:r>
      <w:r w:rsidRPr="00D41BC5">
        <w:rPr>
          <w:rFonts w:ascii="Times New Roman" w:eastAsia="Times New Roman" w:hAnsi="Times New Roman" w:cs="Times New Roman"/>
          <w:sz w:val="28"/>
          <w:szCs w:val="28"/>
          <w:lang w:eastAsia="ar-SA"/>
        </w:rPr>
        <w:t>Общего собрания работников</w:t>
      </w:r>
      <w:r w:rsidRPr="00D41BC5">
        <w:rPr>
          <w:rFonts w:ascii="Times New Roman" w:eastAsia="Times New Roman" w:hAnsi="Times New Roman" w:cs="Times New Roman"/>
          <w:iCs/>
          <w:sz w:val="28"/>
          <w:szCs w:val="28"/>
          <w:lang w:eastAsia="ar-SA"/>
        </w:rPr>
        <w:t xml:space="preserve"> проводятся по инициативе Руководителя, или педагогического совета, или иных органов, или по инициативе не менее четверти членов общего собрания работников.  </w:t>
      </w:r>
    </w:p>
    <w:p w:rsidR="00D41BC5" w:rsidRPr="00D41BC5" w:rsidRDefault="00D41BC5" w:rsidP="00D41BC5">
      <w:pPr>
        <w:suppressAutoHyphens/>
        <w:spacing w:after="0" w:line="240" w:lineRule="auto"/>
        <w:ind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sz w:val="28"/>
          <w:szCs w:val="28"/>
          <w:lang w:eastAsia="ar-SA"/>
        </w:rPr>
        <w:lastRenderedPageBreak/>
        <w:t>Общее собрание работников</w:t>
      </w:r>
      <w:r w:rsidRPr="00D41BC5">
        <w:rPr>
          <w:rFonts w:ascii="Times New Roman" w:eastAsia="Times New Roman" w:hAnsi="Times New Roman" w:cs="Times New Roman"/>
          <w:iCs/>
          <w:sz w:val="28"/>
          <w:szCs w:val="28"/>
          <w:lang w:eastAsia="ar-SA"/>
        </w:rPr>
        <w:t xml:space="preserve"> избирает из своего состава председателя, который руководит работой </w:t>
      </w:r>
      <w:r w:rsidRPr="00D41BC5">
        <w:rPr>
          <w:rFonts w:ascii="Times New Roman" w:eastAsia="Times New Roman" w:hAnsi="Times New Roman" w:cs="Times New Roman"/>
          <w:sz w:val="28"/>
          <w:szCs w:val="28"/>
          <w:lang w:eastAsia="ar-SA"/>
        </w:rPr>
        <w:t>Общего собрания работников</w:t>
      </w:r>
      <w:r w:rsidRPr="00D41BC5">
        <w:rPr>
          <w:rFonts w:ascii="Times New Roman" w:eastAsia="Times New Roman" w:hAnsi="Times New Roman" w:cs="Times New Roman"/>
          <w:iCs/>
          <w:sz w:val="28"/>
          <w:szCs w:val="28"/>
          <w:lang w:eastAsia="ar-SA"/>
        </w:rPr>
        <w:t xml:space="preserve">, проводит его заседания и подписывает решения, и секретаря, который фиксирует решения Общего собрания. </w:t>
      </w:r>
    </w:p>
    <w:p w:rsidR="00D41BC5" w:rsidRPr="00D41BC5" w:rsidRDefault="00D41BC5" w:rsidP="00D41B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1BC5">
        <w:rPr>
          <w:rFonts w:ascii="Times New Roman" w:eastAsia="Times New Roman" w:hAnsi="Times New Roman" w:cs="Times New Roman"/>
          <w:iCs/>
          <w:sz w:val="28"/>
          <w:szCs w:val="28"/>
          <w:lang w:eastAsia="ru-RU"/>
        </w:rPr>
        <w:t xml:space="preserve">Решение </w:t>
      </w:r>
      <w:r w:rsidRPr="00D41BC5">
        <w:rPr>
          <w:rFonts w:ascii="Times New Roman" w:eastAsia="Times New Roman" w:hAnsi="Times New Roman" w:cs="Times New Roman"/>
          <w:sz w:val="28"/>
          <w:szCs w:val="28"/>
          <w:lang w:eastAsia="ru-RU"/>
        </w:rPr>
        <w:t>Общего собрания работников</w:t>
      </w:r>
      <w:r w:rsidRPr="00D41BC5">
        <w:rPr>
          <w:rFonts w:ascii="Times New Roman" w:eastAsia="Times New Roman" w:hAnsi="Times New Roman" w:cs="Times New Roman"/>
          <w:iCs/>
          <w:sz w:val="28"/>
          <w:szCs w:val="28"/>
          <w:lang w:eastAsia="ru-RU"/>
        </w:rPr>
        <w:t xml:space="preserve"> считается правомочным, если на его заседании присутствовали не менее 2/3 состава, включая руководителя, и если за него проголосовали не менее 2/3 присутствующих. Процедура голосования определяется </w:t>
      </w:r>
      <w:r w:rsidRPr="00D41BC5">
        <w:rPr>
          <w:rFonts w:ascii="Times New Roman" w:eastAsia="Times New Roman" w:hAnsi="Times New Roman" w:cs="Times New Roman"/>
          <w:sz w:val="28"/>
          <w:szCs w:val="28"/>
          <w:lang w:eastAsia="ru-RU"/>
        </w:rPr>
        <w:t>Общим собранием работников</w:t>
      </w:r>
      <w:r w:rsidRPr="00D41BC5">
        <w:rPr>
          <w:rFonts w:ascii="Times New Roman" w:eastAsia="Times New Roman" w:hAnsi="Times New Roman" w:cs="Times New Roman"/>
          <w:iCs/>
          <w:sz w:val="28"/>
          <w:szCs w:val="28"/>
          <w:lang w:eastAsia="ru-RU"/>
        </w:rPr>
        <w:t xml:space="preserve">. </w:t>
      </w:r>
    </w:p>
    <w:p w:rsidR="00D41BC5" w:rsidRPr="00D41BC5" w:rsidRDefault="00D41BC5" w:rsidP="00D41BC5">
      <w:pPr>
        <w:suppressAutoHyphens/>
        <w:spacing w:after="0" w:line="240" w:lineRule="auto"/>
        <w:ind w:firstLine="567"/>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 xml:space="preserve">К  компетенции </w:t>
      </w:r>
      <w:r w:rsidRPr="00D41BC5">
        <w:rPr>
          <w:rFonts w:ascii="Times New Roman" w:eastAsia="Times New Roman" w:hAnsi="Times New Roman" w:cs="Times New Roman"/>
          <w:sz w:val="28"/>
          <w:szCs w:val="28"/>
          <w:lang w:eastAsia="ar-SA"/>
        </w:rPr>
        <w:t>Общего собрания работников</w:t>
      </w:r>
      <w:r w:rsidRPr="00D41BC5">
        <w:rPr>
          <w:rFonts w:ascii="Times New Roman" w:eastAsia="Times New Roman" w:hAnsi="Times New Roman" w:cs="Times New Roman"/>
          <w:iCs/>
          <w:sz w:val="28"/>
          <w:szCs w:val="28"/>
          <w:lang w:eastAsia="ar-SA"/>
        </w:rPr>
        <w:t xml:space="preserve"> относятся:</w:t>
      </w:r>
    </w:p>
    <w:p w:rsidR="00D41BC5" w:rsidRPr="00D41BC5" w:rsidRDefault="00D41BC5" w:rsidP="00D41BC5">
      <w:pPr>
        <w:numPr>
          <w:ilvl w:val="0"/>
          <w:numId w:val="7"/>
        </w:numPr>
        <w:tabs>
          <w:tab w:val="left" w:pos="0"/>
        </w:tabs>
        <w:suppressAutoHyphens/>
        <w:spacing w:after="0" w:line="240" w:lineRule="auto"/>
        <w:ind w:left="0"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принятие Устава Организации, изменений и дополнений в Устав Организации;</w:t>
      </w:r>
    </w:p>
    <w:p w:rsidR="00D41BC5" w:rsidRPr="00D41BC5" w:rsidRDefault="00D41BC5" w:rsidP="00D41BC5">
      <w:pPr>
        <w:numPr>
          <w:ilvl w:val="0"/>
          <w:numId w:val="1"/>
        </w:numPr>
        <w:tabs>
          <w:tab w:val="left" w:pos="0"/>
        </w:tabs>
        <w:suppressAutoHyphens/>
        <w:spacing w:after="0" w:line="240" w:lineRule="auto"/>
        <w:ind w:left="0"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изучение отчётов о расходовании средств Организации;</w:t>
      </w:r>
    </w:p>
    <w:p w:rsidR="00D41BC5" w:rsidRPr="00D41BC5" w:rsidRDefault="00D41BC5" w:rsidP="00D41BC5">
      <w:pPr>
        <w:numPr>
          <w:ilvl w:val="0"/>
          <w:numId w:val="2"/>
        </w:numPr>
        <w:tabs>
          <w:tab w:val="left" w:pos="0"/>
        </w:tabs>
        <w:suppressAutoHyphens/>
        <w:spacing w:after="0" w:line="240" w:lineRule="auto"/>
        <w:ind w:left="0"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рассмотре</w:t>
      </w:r>
      <w:r w:rsidR="006D4064">
        <w:rPr>
          <w:rFonts w:ascii="Times New Roman" w:eastAsia="Times New Roman" w:hAnsi="Times New Roman" w:cs="Times New Roman"/>
          <w:iCs/>
          <w:sz w:val="28"/>
          <w:szCs w:val="28"/>
          <w:lang w:eastAsia="ar-SA"/>
        </w:rPr>
        <w:t>ние отчётов о работе директора</w:t>
      </w:r>
      <w:r w:rsidRPr="00D41BC5">
        <w:rPr>
          <w:rFonts w:ascii="Times New Roman" w:eastAsia="Times New Roman" w:hAnsi="Times New Roman" w:cs="Times New Roman"/>
          <w:iCs/>
          <w:sz w:val="28"/>
          <w:szCs w:val="28"/>
          <w:lang w:eastAsia="ar-SA"/>
        </w:rPr>
        <w:t xml:space="preserve"> и отдельных работников  Организации;</w:t>
      </w:r>
    </w:p>
    <w:p w:rsidR="00D41BC5" w:rsidRPr="00D41BC5" w:rsidRDefault="00D41BC5" w:rsidP="00D41BC5">
      <w:pPr>
        <w:numPr>
          <w:ilvl w:val="0"/>
          <w:numId w:val="9"/>
        </w:numPr>
        <w:tabs>
          <w:tab w:val="left" w:pos="0"/>
        </w:tabs>
        <w:suppressAutoHyphens/>
        <w:spacing w:after="0" w:line="240" w:lineRule="auto"/>
        <w:ind w:left="0"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утверждение локальных  актов об органах самоуправления в Организации;</w:t>
      </w:r>
    </w:p>
    <w:p w:rsidR="00D41BC5" w:rsidRPr="00D41BC5" w:rsidRDefault="00D41BC5" w:rsidP="00D41BC5">
      <w:pPr>
        <w:numPr>
          <w:ilvl w:val="0"/>
          <w:numId w:val="3"/>
        </w:numPr>
        <w:tabs>
          <w:tab w:val="left" w:pos="0"/>
        </w:tabs>
        <w:suppressAutoHyphens/>
        <w:spacing w:after="0" w:line="240" w:lineRule="auto"/>
        <w:ind w:left="0"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решение вопросов укрепления материально-технической базы Организации;</w:t>
      </w:r>
    </w:p>
    <w:p w:rsidR="00D41BC5" w:rsidRPr="00D41BC5" w:rsidRDefault="00D41BC5" w:rsidP="00D41BC5">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1BC5">
        <w:rPr>
          <w:rFonts w:ascii="Times New Roman" w:eastAsia="Times New Roman" w:hAnsi="Times New Roman" w:cs="Times New Roman"/>
          <w:sz w:val="28"/>
          <w:szCs w:val="28"/>
          <w:lang w:eastAsia="ru-RU"/>
        </w:rPr>
        <w:t>принятие локальных актов, регулирующих трудовые отношения с работниками Организации, включая инструкции по охране труда, положение о комиссии по охране труда;</w:t>
      </w:r>
    </w:p>
    <w:p w:rsidR="00D41BC5" w:rsidRPr="00D41BC5" w:rsidRDefault="00D41BC5" w:rsidP="00D41BC5">
      <w:pPr>
        <w:numPr>
          <w:ilvl w:val="0"/>
          <w:numId w:val="5"/>
        </w:numPr>
        <w:tabs>
          <w:tab w:val="left" w:pos="0"/>
        </w:tabs>
        <w:suppressAutoHyphens/>
        <w:spacing w:after="0" w:line="240" w:lineRule="auto"/>
        <w:ind w:left="0" w:firstLine="567"/>
        <w:jc w:val="both"/>
        <w:rPr>
          <w:rFonts w:ascii="Times New Roman" w:eastAsia="Times New Roman" w:hAnsi="Times New Roman" w:cs="Times New Roman"/>
          <w:i/>
          <w:iCs/>
          <w:sz w:val="28"/>
          <w:szCs w:val="28"/>
          <w:lang w:eastAsia="ar-SA"/>
        </w:rPr>
      </w:pPr>
      <w:r w:rsidRPr="00D41BC5">
        <w:rPr>
          <w:rFonts w:ascii="Times New Roman" w:eastAsia="Times New Roman" w:hAnsi="Times New Roman" w:cs="Times New Roman"/>
          <w:sz w:val="28"/>
          <w:szCs w:val="28"/>
          <w:lang w:eastAsia="ar-SA"/>
        </w:rPr>
        <w:t>принятие коллективного договора, правил внутреннего трудового распорядка Организации</w:t>
      </w:r>
      <w:r w:rsidRPr="00D41BC5">
        <w:rPr>
          <w:rFonts w:ascii="Times New Roman" w:eastAsia="Times New Roman" w:hAnsi="Times New Roman" w:cs="Times New Roman"/>
          <w:iCs/>
          <w:sz w:val="28"/>
          <w:szCs w:val="28"/>
          <w:lang w:eastAsia="ar-SA"/>
        </w:rPr>
        <w:t>;</w:t>
      </w:r>
    </w:p>
    <w:p w:rsidR="00D41BC5" w:rsidRPr="00D41BC5" w:rsidRDefault="00D41BC5" w:rsidP="00D41BC5">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1BC5">
        <w:rPr>
          <w:rFonts w:ascii="Times New Roman" w:eastAsia="Times New Roman" w:hAnsi="Times New Roman" w:cs="Times New Roman"/>
          <w:sz w:val="28"/>
          <w:szCs w:val="28"/>
          <w:lang w:eastAsia="ru-RU"/>
        </w:rPr>
        <w:t xml:space="preserve">принятие следующих локальных актов: правил оказания платных образовательных услуг, положений о мерах поощрения работников и обучающихся Организации: </w:t>
      </w:r>
    </w:p>
    <w:p w:rsidR="00D41BC5" w:rsidRPr="00D41BC5" w:rsidRDefault="00D41BC5" w:rsidP="00D41BC5">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1BC5">
        <w:rPr>
          <w:rFonts w:ascii="Times New Roman" w:eastAsia="Times New Roman" w:hAnsi="Times New Roman" w:cs="Times New Roman"/>
          <w:sz w:val="28"/>
          <w:szCs w:val="28"/>
          <w:lang w:eastAsia="ru-RU"/>
        </w:rPr>
        <w:t>рекомендации по плану финансово-хозяйственной деятельности Организации, заслушивает отчет Руководителя Организац</w:t>
      </w:r>
      <w:proofErr w:type="gramStart"/>
      <w:r w:rsidRPr="00D41BC5">
        <w:rPr>
          <w:rFonts w:ascii="Times New Roman" w:eastAsia="Times New Roman" w:hAnsi="Times New Roman" w:cs="Times New Roman"/>
          <w:sz w:val="28"/>
          <w:szCs w:val="28"/>
          <w:lang w:eastAsia="ru-RU"/>
        </w:rPr>
        <w:t>ии о е</w:t>
      </w:r>
      <w:proofErr w:type="gramEnd"/>
      <w:r w:rsidRPr="00D41BC5">
        <w:rPr>
          <w:rFonts w:ascii="Times New Roman" w:eastAsia="Times New Roman" w:hAnsi="Times New Roman" w:cs="Times New Roman"/>
          <w:sz w:val="28"/>
          <w:szCs w:val="28"/>
          <w:lang w:eastAsia="ru-RU"/>
        </w:rPr>
        <w:t xml:space="preserve">го исполнении; </w:t>
      </w:r>
    </w:p>
    <w:p w:rsidR="00D41BC5" w:rsidRPr="00D41BC5" w:rsidRDefault="00D41BC5" w:rsidP="00D41BC5">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1BC5">
        <w:rPr>
          <w:rFonts w:ascii="Times New Roman" w:eastAsia="Times New Roman" w:hAnsi="Times New Roman" w:cs="Times New Roman"/>
          <w:sz w:val="28"/>
          <w:szCs w:val="28"/>
          <w:lang w:eastAsia="ru-RU"/>
        </w:rPr>
        <w:t xml:space="preserve">принятие положения о социальной поддержке работников Организации и решений о социальной поддержке работников Организации; </w:t>
      </w:r>
    </w:p>
    <w:p w:rsidR="00D41BC5" w:rsidRPr="00D41BC5" w:rsidRDefault="00D41BC5" w:rsidP="00D41BC5">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1BC5">
        <w:rPr>
          <w:rFonts w:ascii="Times New Roman" w:eastAsia="Times New Roman" w:hAnsi="Times New Roman" w:cs="Times New Roman"/>
          <w:sz w:val="28"/>
          <w:szCs w:val="28"/>
          <w:lang w:eastAsia="ru-RU"/>
        </w:rPr>
        <w:t xml:space="preserve">определение критериев и показателей эффективности деятельности работников, входящих в положение об оплате труда и стимулировании работников; </w:t>
      </w:r>
    </w:p>
    <w:p w:rsidR="00D41BC5" w:rsidRPr="00D41BC5" w:rsidRDefault="00D41BC5" w:rsidP="00D41BC5">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1BC5">
        <w:rPr>
          <w:rFonts w:ascii="Times New Roman" w:eastAsia="Times New Roman" w:hAnsi="Times New Roman" w:cs="Times New Roman"/>
          <w:sz w:val="28"/>
          <w:szCs w:val="28"/>
          <w:lang w:eastAsia="ru-RU"/>
        </w:rPr>
        <w:t xml:space="preserve"> избирание представителей работников в органы и комиссии Организации;</w:t>
      </w:r>
    </w:p>
    <w:p w:rsidR="00D41BC5" w:rsidRPr="00D41BC5" w:rsidRDefault="00D41BC5" w:rsidP="00D41BC5">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1BC5">
        <w:rPr>
          <w:rFonts w:ascii="Times New Roman" w:eastAsia="Times New Roman" w:hAnsi="Times New Roman" w:cs="Times New Roman"/>
          <w:sz w:val="28"/>
          <w:szCs w:val="28"/>
          <w:lang w:eastAsia="ru-RU"/>
        </w:rPr>
        <w:t xml:space="preserve">рассматривает иные вопросы деятельности Организации, принятые Общим собранием к своему рассмотрению либо вынесенные на его рассмотрение Руководителем; </w:t>
      </w:r>
    </w:p>
    <w:p w:rsidR="00D41BC5" w:rsidRPr="00D41BC5" w:rsidRDefault="00D41BC5" w:rsidP="00D41BC5">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1BC5">
        <w:rPr>
          <w:rFonts w:ascii="Times New Roman" w:eastAsia="Times New Roman" w:hAnsi="Times New Roman" w:cs="Times New Roman"/>
          <w:sz w:val="28"/>
          <w:szCs w:val="28"/>
          <w:lang w:eastAsia="ru-RU"/>
        </w:rPr>
        <w:t>обсуждение вопросы состояния трудовой дисциплины в Организации, дает рекомендации по ее укреплению;</w:t>
      </w:r>
    </w:p>
    <w:p w:rsidR="00D41BC5" w:rsidRPr="00D41BC5" w:rsidRDefault="00D41BC5" w:rsidP="00D41BC5">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1BC5">
        <w:rPr>
          <w:rFonts w:ascii="Times New Roman" w:eastAsia="Times New Roman" w:hAnsi="Times New Roman" w:cs="Times New Roman"/>
          <w:sz w:val="28"/>
          <w:szCs w:val="28"/>
          <w:lang w:eastAsia="ru-RU"/>
        </w:rPr>
        <w:t xml:space="preserve">содействие созданию оптимальных условий для организации труда и профессионального совершенствования работников; </w:t>
      </w:r>
    </w:p>
    <w:p w:rsidR="00D41BC5" w:rsidRPr="00D41BC5" w:rsidRDefault="00D41BC5" w:rsidP="00D41BC5">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1BC5">
        <w:rPr>
          <w:rFonts w:ascii="Times New Roman" w:eastAsia="Times New Roman" w:hAnsi="Times New Roman" w:cs="Times New Roman"/>
          <w:sz w:val="28"/>
          <w:szCs w:val="28"/>
          <w:lang w:eastAsia="ru-RU"/>
        </w:rPr>
        <w:t xml:space="preserve"> поддержка общественных инициатив по развитию деятельности Организации;</w:t>
      </w:r>
    </w:p>
    <w:p w:rsidR="00D41BC5" w:rsidRPr="00D41BC5" w:rsidRDefault="00D41BC5" w:rsidP="00D41BC5">
      <w:pPr>
        <w:numPr>
          <w:ilvl w:val="0"/>
          <w:numId w:val="5"/>
        </w:numPr>
        <w:suppressAutoHyphens/>
        <w:spacing w:after="0" w:line="240" w:lineRule="auto"/>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заслушивание ежегодного отчета  администрации Организации о выполнении коллективного трудового договора;</w:t>
      </w:r>
    </w:p>
    <w:p w:rsidR="00D41BC5" w:rsidRPr="00D41BC5" w:rsidRDefault="00D41BC5" w:rsidP="00D41BC5">
      <w:pPr>
        <w:numPr>
          <w:ilvl w:val="0"/>
          <w:numId w:val="5"/>
        </w:numPr>
        <w:suppressAutoHyphens/>
        <w:spacing w:after="0" w:line="240" w:lineRule="auto"/>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lastRenderedPageBreak/>
        <w:t>определение численность и срока полномочий комиссии по трудовым спорам Организации, избрание её полномочных представителей в разрешении коллективного трудового спора.</w:t>
      </w:r>
    </w:p>
    <w:p w:rsidR="00D41BC5" w:rsidRPr="00D41BC5" w:rsidRDefault="00D41BC5" w:rsidP="00D41BC5">
      <w:pPr>
        <w:suppressAutoHyphens/>
        <w:spacing w:after="0" w:line="240" w:lineRule="auto"/>
        <w:rPr>
          <w:rFonts w:ascii="Times New Roman" w:eastAsia="Times New Roman" w:hAnsi="Times New Roman" w:cs="Times New Roman"/>
          <w:bCs/>
          <w:iCs/>
          <w:sz w:val="28"/>
          <w:szCs w:val="28"/>
          <w:lang w:eastAsia="ar-SA"/>
        </w:rPr>
      </w:pPr>
      <w:r w:rsidRPr="00D41BC5">
        <w:rPr>
          <w:rFonts w:ascii="Times New Roman" w:eastAsia="Times New Roman" w:hAnsi="Times New Roman" w:cs="Times New Roman"/>
          <w:bCs/>
          <w:iCs/>
          <w:sz w:val="28"/>
          <w:szCs w:val="28"/>
          <w:lang w:eastAsia="ar-SA"/>
        </w:rPr>
        <w:t xml:space="preserve">           4.2.2. Педагогический совет </w:t>
      </w:r>
      <w:r w:rsidRPr="00D41BC5">
        <w:rPr>
          <w:rFonts w:ascii="Times New Roman" w:eastAsia="Times New Roman" w:hAnsi="Times New Roman" w:cs="Times New Roman"/>
          <w:iCs/>
          <w:sz w:val="28"/>
          <w:szCs w:val="28"/>
          <w:lang w:eastAsia="ar-SA"/>
        </w:rPr>
        <w:t>Организации</w:t>
      </w:r>
      <w:r w:rsidRPr="00D41BC5">
        <w:rPr>
          <w:rFonts w:ascii="Times New Roman" w:eastAsia="Times New Roman" w:hAnsi="Times New Roman" w:cs="Times New Roman"/>
          <w:bCs/>
          <w:iCs/>
          <w:sz w:val="28"/>
          <w:szCs w:val="28"/>
          <w:lang w:eastAsia="ar-SA"/>
        </w:rPr>
        <w:t>.</w:t>
      </w:r>
    </w:p>
    <w:p w:rsidR="00D41BC5" w:rsidRPr="00D41BC5" w:rsidRDefault="00D41BC5" w:rsidP="00D41BC5">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D41BC5">
        <w:rPr>
          <w:rFonts w:ascii="Times New Roman" w:eastAsia="Times New Roman" w:hAnsi="Times New Roman" w:cs="Times New Roman"/>
          <w:iCs/>
          <w:sz w:val="28"/>
          <w:szCs w:val="28"/>
          <w:lang w:eastAsia="ru-RU"/>
        </w:rPr>
        <w:t xml:space="preserve">В целях развития и совершенствования учебно-воспитательного процесса, повышения профессионального мастерства и творческого роста </w:t>
      </w:r>
      <w:r w:rsidR="006D4064" w:rsidRPr="005C6562">
        <w:rPr>
          <w:rFonts w:ascii="Times New Roman" w:eastAsia="Times New Roman" w:hAnsi="Times New Roman" w:cs="Times New Roman"/>
          <w:iCs/>
          <w:sz w:val="28"/>
          <w:szCs w:val="28"/>
          <w:lang w:eastAsia="ru-RU"/>
        </w:rPr>
        <w:t>педагогических</w:t>
      </w:r>
      <w:r w:rsidR="006D4064">
        <w:rPr>
          <w:rFonts w:ascii="Times New Roman" w:eastAsia="Times New Roman" w:hAnsi="Times New Roman" w:cs="Times New Roman"/>
          <w:b/>
          <w:iCs/>
          <w:sz w:val="28"/>
          <w:szCs w:val="28"/>
          <w:lang w:eastAsia="ru-RU"/>
        </w:rPr>
        <w:t xml:space="preserve"> </w:t>
      </w:r>
      <w:r w:rsidR="006D4064" w:rsidRPr="005C6562">
        <w:rPr>
          <w:rFonts w:ascii="Times New Roman" w:eastAsia="Times New Roman" w:hAnsi="Times New Roman" w:cs="Times New Roman"/>
          <w:iCs/>
          <w:sz w:val="28"/>
          <w:szCs w:val="28"/>
          <w:lang w:eastAsia="ru-RU"/>
        </w:rPr>
        <w:t>работников</w:t>
      </w:r>
      <w:r w:rsidRPr="00D41BC5">
        <w:rPr>
          <w:rFonts w:ascii="Times New Roman" w:eastAsia="Times New Roman" w:hAnsi="Times New Roman" w:cs="Times New Roman"/>
          <w:iCs/>
          <w:sz w:val="28"/>
          <w:szCs w:val="28"/>
          <w:lang w:eastAsia="ru-RU"/>
        </w:rPr>
        <w:t xml:space="preserve"> в Организации действует Педагогический совет Организации.</w:t>
      </w:r>
      <w:r w:rsidRPr="00D41BC5">
        <w:rPr>
          <w:rFonts w:ascii="Times New Roman" w:eastAsia="Times New Roman" w:hAnsi="Times New Roman" w:cs="Times New Roman"/>
          <w:sz w:val="28"/>
          <w:szCs w:val="28"/>
          <w:lang w:eastAsia="ru-RU"/>
        </w:rPr>
        <w:t xml:space="preserve"> Педагогический совет Организации является постоянно действующим органом коллегиального управления, осуществляющим общее руководство образовательным процессом. </w:t>
      </w:r>
    </w:p>
    <w:p w:rsidR="00D41BC5" w:rsidRPr="00D41BC5" w:rsidRDefault="00D41BC5" w:rsidP="00D41BC5">
      <w:pPr>
        <w:suppressAutoHyphens/>
        <w:spacing w:after="0" w:line="240" w:lineRule="auto"/>
        <w:ind w:firstLine="567"/>
        <w:jc w:val="both"/>
        <w:rPr>
          <w:rFonts w:ascii="Times New Roman" w:eastAsia="Times New Roman" w:hAnsi="Times New Roman" w:cs="Times New Roman"/>
          <w:i/>
          <w:iCs/>
          <w:sz w:val="28"/>
          <w:szCs w:val="28"/>
          <w:lang w:eastAsia="ar-SA"/>
        </w:rPr>
      </w:pPr>
      <w:r w:rsidRPr="00D41BC5">
        <w:rPr>
          <w:rFonts w:ascii="Times New Roman" w:eastAsia="Times New Roman" w:hAnsi="Times New Roman" w:cs="Times New Roman"/>
          <w:sz w:val="28"/>
          <w:szCs w:val="28"/>
          <w:lang w:eastAsia="ar-SA"/>
        </w:rPr>
        <w:t>В Педагогический совет Организации входят все педагогические работники, работающие в Организации на основании трудового договора по основному месту работы</w:t>
      </w:r>
      <w:r w:rsidRPr="00D41BC5">
        <w:rPr>
          <w:rFonts w:ascii="Times New Roman" w:eastAsia="Times New Roman" w:hAnsi="Times New Roman" w:cs="Times New Roman"/>
          <w:i/>
          <w:sz w:val="28"/>
          <w:szCs w:val="28"/>
          <w:lang w:eastAsia="ar-SA"/>
        </w:rPr>
        <w:t>.</w:t>
      </w:r>
    </w:p>
    <w:p w:rsidR="00D41BC5" w:rsidRPr="00D41BC5" w:rsidRDefault="00D41BC5" w:rsidP="00D41BC5">
      <w:pPr>
        <w:suppressAutoHyphens/>
        <w:spacing w:after="0" w:line="240" w:lineRule="auto"/>
        <w:jc w:val="both"/>
        <w:rPr>
          <w:rFonts w:ascii="Times New Roman" w:eastAsia="Times New Roman" w:hAnsi="Times New Roman" w:cs="Times New Roman"/>
          <w:i/>
          <w:iCs/>
          <w:sz w:val="28"/>
          <w:szCs w:val="28"/>
          <w:lang w:eastAsia="ar-SA"/>
        </w:rPr>
      </w:pPr>
      <w:r w:rsidRPr="00D41BC5">
        <w:rPr>
          <w:rFonts w:ascii="Times New Roman" w:eastAsia="Times New Roman" w:hAnsi="Times New Roman" w:cs="Times New Roman"/>
          <w:iCs/>
          <w:sz w:val="28"/>
          <w:szCs w:val="28"/>
          <w:lang w:eastAsia="ar-SA"/>
        </w:rPr>
        <w:t>Педагогический совет Организации созывается Руководителем по мере необходимости, но не реже 4-х раз в год. Внеочередные заседания Педагогического совета Организации проводятся по требованию не менее 1/3 педагогических работников Организации.</w:t>
      </w:r>
      <w:r w:rsidR="005C6562">
        <w:rPr>
          <w:rFonts w:ascii="Times New Roman" w:eastAsia="Times New Roman" w:hAnsi="Times New Roman" w:cs="Times New Roman"/>
          <w:iCs/>
          <w:sz w:val="28"/>
          <w:szCs w:val="28"/>
          <w:lang w:eastAsia="ar-SA"/>
        </w:rPr>
        <w:t xml:space="preserve"> </w:t>
      </w:r>
      <w:r w:rsidRPr="00D41BC5">
        <w:rPr>
          <w:rFonts w:ascii="Times New Roman" w:eastAsia="Times New Roman" w:hAnsi="Times New Roman" w:cs="Times New Roman"/>
          <w:sz w:val="28"/>
          <w:szCs w:val="28"/>
          <w:lang w:eastAsia="ar-SA"/>
        </w:rPr>
        <w:t>Председателем</w:t>
      </w:r>
      <w:r w:rsidR="005C6562">
        <w:rPr>
          <w:rFonts w:ascii="Times New Roman" w:eastAsia="Times New Roman" w:hAnsi="Times New Roman" w:cs="Times New Roman"/>
          <w:sz w:val="28"/>
          <w:szCs w:val="28"/>
          <w:lang w:eastAsia="ar-SA"/>
        </w:rPr>
        <w:t xml:space="preserve"> </w:t>
      </w:r>
      <w:r w:rsidRPr="00D41BC5">
        <w:rPr>
          <w:rFonts w:ascii="Times New Roman" w:eastAsia="Times New Roman" w:hAnsi="Times New Roman" w:cs="Times New Roman"/>
          <w:sz w:val="28"/>
          <w:szCs w:val="28"/>
          <w:lang w:eastAsia="ar-SA"/>
        </w:rPr>
        <w:t>Педагогического совета является Руководитель, который  ведет заседания. Педагогический совет избирает секретаря, который выполняет функции по фиксации решений совета. Заседание совета правомочно, если на нем присутствует более половины членов совета.</w:t>
      </w:r>
      <w:r w:rsidRPr="00D41BC5">
        <w:rPr>
          <w:rFonts w:ascii="Times New Roman" w:eastAsia="Times New Roman" w:hAnsi="Times New Roman" w:cs="Times New Roman"/>
          <w:iCs/>
          <w:sz w:val="28"/>
          <w:szCs w:val="28"/>
          <w:lang w:eastAsia="ar-SA"/>
        </w:rPr>
        <w:t xml:space="preserve"> Решение Педагогического совета Организации является правомочным, если за него проголосовали более половины присутствующих педагогов. Процедура голосования определяется Педагогическим советом Организации. </w:t>
      </w:r>
    </w:p>
    <w:p w:rsidR="00D41BC5" w:rsidRPr="00D41BC5" w:rsidRDefault="00D41BC5" w:rsidP="00D41BC5">
      <w:pPr>
        <w:suppressAutoHyphens/>
        <w:spacing w:after="0" w:line="240" w:lineRule="auto"/>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sz w:val="28"/>
          <w:szCs w:val="28"/>
          <w:lang w:eastAsia="ar-SA"/>
        </w:rPr>
        <w:t>Пед</w:t>
      </w:r>
      <w:r w:rsidRPr="00D41BC5">
        <w:rPr>
          <w:rFonts w:ascii="Times New Roman" w:eastAsia="Times New Roman" w:hAnsi="Times New Roman" w:cs="Times New Roman"/>
          <w:iCs/>
          <w:sz w:val="28"/>
          <w:szCs w:val="28"/>
          <w:lang w:eastAsia="ar-SA"/>
        </w:rPr>
        <w:t>агогический совет Организации имеет право:</w:t>
      </w:r>
    </w:p>
    <w:p w:rsidR="00D41BC5" w:rsidRPr="00D41BC5" w:rsidRDefault="00D41BC5" w:rsidP="00D41BC5">
      <w:pPr>
        <w:suppressAutoHyphens/>
        <w:spacing w:after="0" w:line="240" w:lineRule="auto"/>
        <w:ind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на Педагогическом совете;</w:t>
      </w:r>
    </w:p>
    <w:p w:rsidR="00D41BC5" w:rsidRPr="00D41BC5" w:rsidRDefault="00D41BC5" w:rsidP="00D41BC5">
      <w:pPr>
        <w:suppressAutoHyphens/>
        <w:spacing w:after="0" w:line="240" w:lineRule="auto"/>
        <w:ind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 принимать окончательное решение по спорным вопросам, входящим в его компетенцию;</w:t>
      </w:r>
    </w:p>
    <w:p w:rsidR="00D41BC5" w:rsidRPr="00D41BC5" w:rsidRDefault="00D41BC5" w:rsidP="00D41BC5">
      <w:pPr>
        <w:suppressAutoHyphens/>
        <w:spacing w:after="0" w:line="240" w:lineRule="auto"/>
        <w:ind w:left="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 принимать положения (локальные акты), обеспечивающие учебно-воспитательный процесс;</w:t>
      </w:r>
    </w:p>
    <w:p w:rsidR="00D41BC5" w:rsidRPr="00D41BC5" w:rsidRDefault="00D41BC5" w:rsidP="00D41BC5">
      <w:pPr>
        <w:suppressAutoHyphens/>
        <w:spacing w:after="0" w:line="240" w:lineRule="auto"/>
        <w:ind w:left="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 выбирать различные варианты содержания образования, формы, методы учебно-воспитательного процесса и способы их реализации;</w:t>
      </w:r>
    </w:p>
    <w:p w:rsidR="00D41BC5" w:rsidRPr="00D41BC5" w:rsidRDefault="00D41BC5" w:rsidP="00D41BC5">
      <w:pPr>
        <w:suppressAutoHyphens/>
        <w:spacing w:after="0" w:line="240" w:lineRule="auto"/>
        <w:ind w:left="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 обсуждать и принимать календарный учебный график;</w:t>
      </w:r>
    </w:p>
    <w:p w:rsidR="00D41BC5" w:rsidRPr="00D41BC5" w:rsidRDefault="00D41BC5" w:rsidP="00D41BC5">
      <w:pPr>
        <w:suppressAutoHyphens/>
        <w:spacing w:after="0" w:line="240" w:lineRule="auto"/>
        <w:ind w:left="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 делегировать представителей от педагогов в Управляющий совет Организации.</w:t>
      </w:r>
    </w:p>
    <w:p w:rsidR="00D41BC5" w:rsidRPr="00D41BC5" w:rsidRDefault="00D41BC5" w:rsidP="00D41BC5">
      <w:pPr>
        <w:suppressAutoHyphens/>
        <w:spacing w:after="0" w:line="240" w:lineRule="auto"/>
        <w:ind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В необходимых случаях на заседания Педагогического совета Организации могут приглашаться представители общественных организаций, учреждений, взаимодействующих с данной Организацией по вопросам образования, родители (законные представители) обучающихся, представители учреждений, участвующих в финансировании данной Организации.</w:t>
      </w:r>
    </w:p>
    <w:p w:rsidR="00D41BC5" w:rsidRPr="00D41BC5" w:rsidRDefault="00D41BC5" w:rsidP="00D41BC5">
      <w:pPr>
        <w:suppressAutoHyphens/>
        <w:spacing w:after="0" w:line="240" w:lineRule="auto"/>
        <w:ind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 xml:space="preserve"> Лица, приглашенные на заседание Педагогического совета Организации, пользуются правом совещательного голоса.</w:t>
      </w:r>
    </w:p>
    <w:p w:rsidR="00D41BC5" w:rsidRPr="00D41BC5" w:rsidRDefault="00D41BC5" w:rsidP="00D41BC5">
      <w:pPr>
        <w:suppressAutoHyphens/>
        <w:spacing w:after="0" w:line="240" w:lineRule="auto"/>
        <w:ind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 xml:space="preserve">Педагогический совет  Организации ответственен </w:t>
      </w:r>
      <w:proofErr w:type="gramStart"/>
      <w:r w:rsidRPr="00D41BC5">
        <w:rPr>
          <w:rFonts w:ascii="Times New Roman" w:eastAsia="Times New Roman" w:hAnsi="Times New Roman" w:cs="Times New Roman"/>
          <w:iCs/>
          <w:sz w:val="28"/>
          <w:szCs w:val="28"/>
          <w:lang w:eastAsia="ar-SA"/>
        </w:rPr>
        <w:t>за</w:t>
      </w:r>
      <w:proofErr w:type="gramEnd"/>
      <w:r w:rsidRPr="00D41BC5">
        <w:rPr>
          <w:rFonts w:ascii="Times New Roman" w:eastAsia="Times New Roman" w:hAnsi="Times New Roman" w:cs="Times New Roman"/>
          <w:iCs/>
          <w:sz w:val="28"/>
          <w:szCs w:val="28"/>
          <w:lang w:eastAsia="ar-SA"/>
        </w:rPr>
        <w:t>:</w:t>
      </w:r>
    </w:p>
    <w:p w:rsidR="00D41BC5" w:rsidRPr="00D41BC5" w:rsidRDefault="00D41BC5" w:rsidP="00D41BC5">
      <w:pPr>
        <w:numPr>
          <w:ilvl w:val="0"/>
          <w:numId w:val="6"/>
        </w:numPr>
        <w:suppressAutoHyphens/>
        <w:spacing w:after="0" w:line="240" w:lineRule="auto"/>
        <w:ind w:left="0"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выполнение плана работы Организации, соответствие принятых решений законодательству РФ об образовании;</w:t>
      </w:r>
    </w:p>
    <w:p w:rsidR="00D41BC5" w:rsidRPr="00D41BC5" w:rsidRDefault="00D41BC5" w:rsidP="00D41BC5">
      <w:pPr>
        <w:suppressAutoHyphens/>
        <w:spacing w:after="0" w:line="240" w:lineRule="auto"/>
        <w:ind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lastRenderedPageBreak/>
        <w:t xml:space="preserve">- утверждение основной образовательной программы, дополнительных общеобразовательных </w:t>
      </w:r>
      <w:proofErr w:type="spellStart"/>
      <w:r w:rsidRPr="00D41BC5">
        <w:rPr>
          <w:rFonts w:ascii="Times New Roman" w:eastAsia="Times New Roman" w:hAnsi="Times New Roman" w:cs="Times New Roman"/>
          <w:iCs/>
          <w:sz w:val="28"/>
          <w:szCs w:val="28"/>
          <w:lang w:eastAsia="ar-SA"/>
        </w:rPr>
        <w:t>общеразвивающих</w:t>
      </w:r>
      <w:proofErr w:type="spellEnd"/>
      <w:r w:rsidRPr="00D41BC5">
        <w:rPr>
          <w:rFonts w:ascii="Times New Roman" w:eastAsia="Times New Roman" w:hAnsi="Times New Roman" w:cs="Times New Roman"/>
          <w:iCs/>
          <w:sz w:val="28"/>
          <w:szCs w:val="28"/>
          <w:lang w:eastAsia="ar-SA"/>
        </w:rPr>
        <w:t xml:space="preserve"> программ;</w:t>
      </w:r>
    </w:p>
    <w:p w:rsidR="00D41BC5" w:rsidRPr="00D41BC5" w:rsidRDefault="00D41BC5" w:rsidP="00D41BC5">
      <w:pPr>
        <w:suppressAutoHyphens/>
        <w:spacing w:after="0" w:line="240" w:lineRule="auto"/>
        <w:ind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 xml:space="preserve">- утверждение отчета о результатах </w:t>
      </w:r>
      <w:proofErr w:type="spellStart"/>
      <w:r w:rsidRPr="00D41BC5">
        <w:rPr>
          <w:rFonts w:ascii="Times New Roman" w:eastAsia="Times New Roman" w:hAnsi="Times New Roman" w:cs="Times New Roman"/>
          <w:iCs/>
          <w:sz w:val="28"/>
          <w:szCs w:val="28"/>
          <w:lang w:eastAsia="ar-SA"/>
        </w:rPr>
        <w:t>самообследования</w:t>
      </w:r>
      <w:proofErr w:type="spellEnd"/>
      <w:r w:rsidRPr="00D41BC5">
        <w:rPr>
          <w:rFonts w:ascii="Times New Roman" w:eastAsia="Times New Roman" w:hAnsi="Times New Roman" w:cs="Times New Roman"/>
          <w:iCs/>
          <w:sz w:val="28"/>
          <w:szCs w:val="28"/>
          <w:lang w:eastAsia="ar-SA"/>
        </w:rPr>
        <w:t xml:space="preserve"> Организации;</w:t>
      </w:r>
    </w:p>
    <w:p w:rsidR="00D41BC5" w:rsidRPr="00D41BC5" w:rsidRDefault="00D41BC5" w:rsidP="00D41BC5">
      <w:pPr>
        <w:suppressAutoHyphens/>
        <w:spacing w:after="0" w:line="240" w:lineRule="auto"/>
        <w:ind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 принятие конкретных решений по каждому рассматриваемому вопросу с указанием ответственных лиц и сроков исполнения.</w:t>
      </w:r>
    </w:p>
    <w:p w:rsidR="00D41BC5" w:rsidRPr="00D41BC5" w:rsidRDefault="00D41BC5" w:rsidP="00D41BC5">
      <w:pPr>
        <w:suppressAutoHyphens/>
        <w:spacing w:after="0" w:line="240" w:lineRule="auto"/>
        <w:ind w:firstLine="567"/>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4.2.3. Управляющий совет Организации.</w:t>
      </w:r>
    </w:p>
    <w:p w:rsidR="00D41BC5" w:rsidRPr="00D41BC5" w:rsidRDefault="00D41BC5" w:rsidP="00D41BC5">
      <w:pPr>
        <w:numPr>
          <w:ilvl w:val="12"/>
          <w:numId w:val="0"/>
        </w:numPr>
        <w:pBdr>
          <w:bottom w:val="single" w:sz="6" w:space="1" w:color="FFFFFF"/>
        </w:pBdr>
        <w:shd w:val="solid" w:color="FFFFFF" w:fill="auto"/>
        <w:suppressAutoHyphens/>
        <w:spacing w:after="0" w:line="240" w:lineRule="auto"/>
        <w:ind w:right="-2" w:firstLine="720"/>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xml:space="preserve">Для развития самоуправления, расширения коллегиальных, демократических форм управления и решения вопросов, способствующих организации образовательного процесса,  создается Управляющий совет, состав и деятельность которого определяются положением, утверждаемым приказом Руководителя Организации. </w:t>
      </w:r>
      <w:r w:rsidRPr="005C6562">
        <w:rPr>
          <w:rFonts w:ascii="Times New Roman" w:eastAsia="Times New Roman" w:hAnsi="Times New Roman" w:cs="Times New Roman"/>
          <w:sz w:val="28"/>
          <w:szCs w:val="28"/>
          <w:lang w:eastAsia="ar-SA"/>
        </w:rPr>
        <w:t>Управляющий совет избирается сроком на 5 лет. Ежегодно проводится ротация не менее 1/3 членов Управляющего Совета.</w:t>
      </w:r>
    </w:p>
    <w:p w:rsidR="00D41BC5" w:rsidRPr="00D41BC5" w:rsidRDefault="00D41BC5" w:rsidP="00D41BC5">
      <w:pPr>
        <w:numPr>
          <w:ilvl w:val="12"/>
          <w:numId w:val="0"/>
        </w:numPr>
        <w:pBdr>
          <w:bottom w:val="single" w:sz="6" w:space="1" w:color="FFFFFF"/>
        </w:pBdr>
        <w:shd w:val="solid" w:color="FFFFFF" w:fill="auto"/>
        <w:suppressAutoHyphens/>
        <w:spacing w:after="0" w:line="240" w:lineRule="auto"/>
        <w:ind w:right="-2" w:firstLine="720"/>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xml:space="preserve"> Заседания Управляющего совета проводятся не реже четырех раз в учебном году. В работе Управляющего совета участвуют не менее 5 человек. Члены Управляющего совета избираются прямым и открытым голосованием на Общем собрании работников Организации  из числа руководства и работников школы, из числа родителей (законных представителей обучающихся). Члены совета работают безвозмездно, на добровольной основе. </w:t>
      </w:r>
    </w:p>
    <w:p w:rsidR="00D41BC5" w:rsidRPr="00D41BC5" w:rsidRDefault="00D41BC5" w:rsidP="00D41BC5">
      <w:pPr>
        <w:numPr>
          <w:ilvl w:val="12"/>
          <w:numId w:val="0"/>
        </w:numPr>
        <w:pBdr>
          <w:bottom w:val="single" w:sz="6" w:space="1" w:color="FFFFFF"/>
        </w:pBdr>
        <w:shd w:val="solid" w:color="FFFFFF" w:fill="auto"/>
        <w:suppressAutoHyphens/>
        <w:spacing w:after="0" w:line="240" w:lineRule="auto"/>
        <w:ind w:right="-365" w:firstLine="720"/>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Управляющий совет:</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принимает программу развития Организации;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рассматривает жалобы и обращения обучающихся, родителей (законных представителей) на действия (бездействие) педагогических и административных работников Организации;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согласовывает распределение внебюджетных сре</w:t>
      </w:r>
      <w:proofErr w:type="gramStart"/>
      <w:r w:rsidRPr="00D41BC5">
        <w:rPr>
          <w:rFonts w:ascii="Times New Roman" w:eastAsia="Times New Roman" w:hAnsi="Times New Roman" w:cs="Times New Roman"/>
          <w:sz w:val="28"/>
          <w:szCs w:val="28"/>
          <w:lang w:eastAsia="ar-SA"/>
        </w:rPr>
        <w:t>дств дл</w:t>
      </w:r>
      <w:proofErr w:type="gramEnd"/>
      <w:r w:rsidRPr="00D41BC5">
        <w:rPr>
          <w:rFonts w:ascii="Times New Roman" w:eastAsia="Times New Roman" w:hAnsi="Times New Roman" w:cs="Times New Roman"/>
          <w:sz w:val="28"/>
          <w:szCs w:val="28"/>
          <w:lang w:eastAsia="ar-SA"/>
        </w:rPr>
        <w:t>я обеспечения текущей деятельности и развития Организации;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xml:space="preserve">-распределяет стимулирующие </w:t>
      </w:r>
      <w:proofErr w:type="gramStart"/>
      <w:r w:rsidRPr="00D41BC5">
        <w:rPr>
          <w:rFonts w:ascii="Times New Roman" w:eastAsia="Times New Roman" w:hAnsi="Times New Roman" w:cs="Times New Roman"/>
          <w:sz w:val="28"/>
          <w:szCs w:val="28"/>
          <w:lang w:eastAsia="ar-SA"/>
        </w:rPr>
        <w:t>выплаты работников</w:t>
      </w:r>
      <w:proofErr w:type="gramEnd"/>
      <w:r w:rsidRPr="00D41BC5">
        <w:rPr>
          <w:rFonts w:ascii="Times New Roman" w:eastAsia="Times New Roman" w:hAnsi="Times New Roman" w:cs="Times New Roman"/>
          <w:sz w:val="28"/>
          <w:szCs w:val="28"/>
          <w:lang w:eastAsia="ar-SA"/>
        </w:rPr>
        <w:t>;</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рассматривает вопросы по соблюдению здоровых и безопасных условий обучения, воспитания в Организации, принимает меры к их улучшению;</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вносит предложения по внесению изменений и дополнений в устав Организации.</w:t>
      </w:r>
    </w:p>
    <w:p w:rsidR="00D41BC5" w:rsidRPr="00D41BC5" w:rsidRDefault="00D41BC5" w:rsidP="00D41BC5">
      <w:pPr>
        <w:suppressAutoHyphens/>
        <w:spacing w:after="0" w:line="240" w:lineRule="auto"/>
        <w:ind w:firstLine="540"/>
        <w:jc w:val="both"/>
        <w:rPr>
          <w:rFonts w:ascii="Times New Roman" w:eastAsia="Times New Roman" w:hAnsi="Times New Roman" w:cs="Times New Roman"/>
          <w:iCs/>
          <w:sz w:val="28"/>
          <w:szCs w:val="28"/>
          <w:lang w:eastAsia="ar-SA"/>
        </w:rPr>
      </w:pPr>
      <w:r w:rsidRPr="00D41BC5">
        <w:rPr>
          <w:rFonts w:ascii="Times New Roman" w:eastAsia="Times New Roman" w:hAnsi="Times New Roman" w:cs="Times New Roman"/>
          <w:iCs/>
          <w:sz w:val="28"/>
          <w:szCs w:val="28"/>
          <w:lang w:eastAsia="ar-SA"/>
        </w:rPr>
        <w:t xml:space="preserve">4.2.4. Родительский комитет </w:t>
      </w:r>
      <w:r w:rsidR="00D22512" w:rsidRPr="00D41BC5">
        <w:rPr>
          <w:rFonts w:ascii="Times New Roman" w:eastAsia="Times New Roman" w:hAnsi="Times New Roman" w:cs="Times New Roman"/>
          <w:iCs/>
          <w:sz w:val="28"/>
          <w:szCs w:val="28"/>
          <w:lang w:eastAsia="ar-SA"/>
        </w:rPr>
        <w:t>Организации</w:t>
      </w:r>
      <w:bookmarkStart w:id="0" w:name="_GoBack"/>
      <w:bookmarkEnd w:id="0"/>
      <w:r w:rsidRPr="00D41BC5">
        <w:rPr>
          <w:rFonts w:ascii="Times New Roman" w:eastAsia="Times New Roman" w:hAnsi="Times New Roman" w:cs="Times New Roman"/>
          <w:iCs/>
          <w:sz w:val="28"/>
          <w:szCs w:val="28"/>
          <w:lang w:eastAsia="ar-SA"/>
        </w:rPr>
        <w:t xml:space="preserve">. </w:t>
      </w:r>
    </w:p>
    <w:p w:rsidR="00D41BC5" w:rsidRPr="00D41BC5" w:rsidRDefault="00D41BC5" w:rsidP="00D41BC5">
      <w:pPr>
        <w:suppressAutoHyphens/>
        <w:spacing w:after="0" w:line="240" w:lineRule="auto"/>
        <w:ind w:firstLine="540"/>
        <w:jc w:val="both"/>
        <w:rPr>
          <w:rFonts w:ascii="Times New Roman" w:eastAsia="Times New Roman" w:hAnsi="Times New Roman" w:cs="Times New Roman"/>
          <w:iCs/>
          <w:sz w:val="28"/>
          <w:szCs w:val="28"/>
          <w:lang w:eastAsia="ar-SA"/>
        </w:rPr>
      </w:pPr>
      <w:proofErr w:type="gramStart"/>
      <w:r w:rsidRPr="00D41BC5">
        <w:rPr>
          <w:rFonts w:ascii="Times New Roman" w:eastAsia="Times New Roman" w:hAnsi="Times New Roman" w:cs="Times New Roman"/>
          <w:iCs/>
          <w:sz w:val="28"/>
          <w:szCs w:val="28"/>
          <w:lang w:eastAsia="ar-SA"/>
        </w:rPr>
        <w:t xml:space="preserve">В целях учета мнения обучающихся, родителей </w:t>
      </w:r>
      <w:hyperlink r:id="rId7" w:history="1">
        <w:r w:rsidRPr="00D41BC5">
          <w:rPr>
            <w:rFonts w:ascii="Times New Roman" w:eastAsia="Times New Roman" w:hAnsi="Times New Roman" w:cs="Times New Roman"/>
            <w:iCs/>
            <w:sz w:val="28"/>
            <w:szCs w:val="28"/>
            <w:lang w:eastAsia="ar-SA"/>
          </w:rPr>
          <w:t>(законных представителей обучающихся)</w:t>
        </w:r>
      </w:hyperlink>
      <w:r w:rsidRPr="00D41BC5">
        <w:rPr>
          <w:rFonts w:ascii="Times New Roman" w:eastAsia="Times New Roman" w:hAnsi="Times New Roman" w:cs="Times New Roman"/>
          <w:sz w:val="28"/>
          <w:szCs w:val="28"/>
          <w:lang w:eastAsia="ar-SA"/>
        </w:rPr>
        <w:t>,</w:t>
      </w:r>
      <w:r w:rsidRPr="00D41BC5">
        <w:rPr>
          <w:rFonts w:ascii="Times New Roman" w:eastAsia="Times New Roman" w:hAnsi="Times New Roman" w:cs="Times New Roman"/>
          <w:iCs/>
          <w:sz w:val="28"/>
          <w:szCs w:val="28"/>
          <w:lang w:eastAsia="ar-SA"/>
        </w:rPr>
        <w:t xml:space="preserve"> несовершеннолетних обучающихся и педагогических работников по вопросам управления Организации и при принятии Организацией локальных нормативных актов, затрагивающих их права и законные интересы, по инициативе обучающихся, родителей (законных представителей обучающихся) несовершеннолетних обучающихся и педагогических работников в Организации</w:t>
      </w:r>
      <w:r w:rsidR="00C85E2F">
        <w:rPr>
          <w:rFonts w:ascii="Times New Roman" w:eastAsia="Times New Roman" w:hAnsi="Times New Roman" w:cs="Times New Roman"/>
          <w:iCs/>
          <w:sz w:val="28"/>
          <w:szCs w:val="28"/>
          <w:lang w:eastAsia="ar-SA"/>
        </w:rPr>
        <w:t xml:space="preserve"> </w:t>
      </w:r>
      <w:r w:rsidRPr="00D41BC5">
        <w:rPr>
          <w:rFonts w:ascii="Times New Roman" w:eastAsia="Times New Roman" w:hAnsi="Times New Roman" w:cs="Times New Roman"/>
          <w:iCs/>
          <w:sz w:val="28"/>
          <w:szCs w:val="28"/>
          <w:lang w:eastAsia="ar-SA"/>
        </w:rPr>
        <w:t>создается: совет родителей (законных представителей обучающихся) несовершеннолетних обучающихся – Родительский комитет (далее – Совет родителей).</w:t>
      </w:r>
      <w:proofErr w:type="gramEnd"/>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 xml:space="preserve">Совет родителей является </w:t>
      </w:r>
      <w:r w:rsidR="00C85E2F">
        <w:rPr>
          <w:rFonts w:ascii="Times New Roman" w:eastAsia="Times New Roman" w:hAnsi="Times New Roman" w:cs="Times New Roman"/>
          <w:color w:val="000000"/>
          <w:sz w:val="28"/>
          <w:szCs w:val="28"/>
          <w:lang w:eastAsia="ar-SA"/>
        </w:rPr>
        <w:t xml:space="preserve">постоянно действующим </w:t>
      </w:r>
      <w:r w:rsidRPr="00D41BC5">
        <w:rPr>
          <w:rFonts w:ascii="Times New Roman" w:eastAsia="Times New Roman" w:hAnsi="Times New Roman" w:cs="Times New Roman"/>
          <w:color w:val="000000"/>
          <w:sz w:val="28"/>
          <w:szCs w:val="28"/>
          <w:lang w:eastAsia="ar-SA"/>
        </w:rPr>
        <w:t>коллегиальным органом.</w:t>
      </w:r>
      <w:r w:rsidR="00C85E2F">
        <w:rPr>
          <w:rFonts w:ascii="Times New Roman" w:eastAsia="Times New Roman" w:hAnsi="Times New Roman" w:cs="Times New Roman"/>
          <w:color w:val="000000"/>
          <w:sz w:val="28"/>
          <w:szCs w:val="28"/>
          <w:lang w:eastAsia="ar-SA"/>
        </w:rPr>
        <w:t xml:space="preserve"> </w:t>
      </w:r>
      <w:r w:rsidRPr="00D41BC5">
        <w:rPr>
          <w:rFonts w:ascii="Times New Roman" w:eastAsia="Times New Roman" w:hAnsi="Times New Roman" w:cs="Times New Roman"/>
          <w:color w:val="000000"/>
          <w:sz w:val="28"/>
          <w:szCs w:val="28"/>
          <w:lang w:eastAsia="ar-SA"/>
        </w:rPr>
        <w:t>В состав Совета родителей входят по одному представителю от каждой параллели классов. Представители избираются на родительских собраниях параллели в начале каждого учебного года сроком на один год.</w:t>
      </w:r>
      <w:r w:rsidR="00C85E2F">
        <w:rPr>
          <w:rFonts w:ascii="Times New Roman" w:eastAsia="Times New Roman" w:hAnsi="Times New Roman" w:cs="Times New Roman"/>
          <w:color w:val="000000"/>
          <w:sz w:val="28"/>
          <w:szCs w:val="28"/>
          <w:lang w:eastAsia="ar-SA"/>
        </w:rPr>
        <w:t xml:space="preserve"> </w:t>
      </w:r>
      <w:r w:rsidRPr="00D41BC5">
        <w:rPr>
          <w:rFonts w:ascii="Times New Roman" w:eastAsia="Times New Roman" w:hAnsi="Times New Roman" w:cs="Times New Roman"/>
          <w:color w:val="000000"/>
          <w:sz w:val="28"/>
          <w:szCs w:val="28"/>
          <w:lang w:eastAsia="ar-SA"/>
        </w:rPr>
        <w:t>Совет родителей выбирает из своего состава председателя и его заместителя. Персональный состав Совета, его председатель и заместитель утверждаются приказом Руководителя Организации.</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lastRenderedPageBreak/>
        <w:t>Непосредственное руководство деятельностью Совета родителей осуществляет его председатель, который:</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 обеспечивает ведение документации Совета родителей;</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 координирует работу Совета и привлекаемых к его работе лиц;</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 ведет переписку Совета;</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 ведет заседания Совета;</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 представляет администрации Организации мнение Совета при принятии локальных нормативных актов, затрагивающих права и законные интересы учащихся и их законных представителей.</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Совет работает по плану, согласованному с администрацией Организации. Заседания Совета проводятся по мере необходимости, но не реже трёх раз в год.</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Решения Совета носят рекомендательный характер.</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О своей работе Совет отчитывается перед общим собранием законных представителей учащихся по мере необходимости, но не реже одного раза в год.</w:t>
      </w:r>
    </w:p>
    <w:p w:rsidR="00D41BC5" w:rsidRPr="00D41BC5" w:rsidRDefault="00D41BC5" w:rsidP="00D41BC5">
      <w:pPr>
        <w:suppressAutoHyphens/>
        <w:spacing w:after="0" w:line="240" w:lineRule="auto"/>
        <w:ind w:firstLine="540"/>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К компетенции Совета родителей Организации относится:</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 планирование своей деятельности;</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 обеспечение участия законных представителей обучающихся в управлении Организацией;</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 представление и защита законных прав и интересов обучающихся;</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 защита прав и интересов законных представителей обучающихся.</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 содействие руководству ОО в совершенствовании условий образовательного процесса;</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охране жизни и здоровья учащихся; организации и проведении общих мероприятий в ОО;</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 организация работы с законными представителями учащихся по разъяснению прав, обязанностей и ответственности участников образовательных отношений.</w:t>
      </w:r>
    </w:p>
    <w:p w:rsidR="00D41BC5" w:rsidRPr="00D41BC5" w:rsidRDefault="00D41BC5" w:rsidP="00D41BC5">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 предоставление мнения при принятии локальных нормативных актов, затрагивающих права и законные интересы обучающихся;</w:t>
      </w:r>
    </w:p>
    <w:p w:rsidR="00D41BC5" w:rsidRPr="00D41BC5" w:rsidRDefault="00D41BC5" w:rsidP="00D41BC5">
      <w:pPr>
        <w:suppressAutoHyphens/>
        <w:spacing w:after="0" w:line="240" w:lineRule="auto"/>
        <w:ind w:firstLine="540"/>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оказание помощи администрации Организации в организации и проведении общих родительских собраний;</w:t>
      </w:r>
    </w:p>
    <w:p w:rsidR="00D41BC5" w:rsidRPr="00D41BC5" w:rsidRDefault="00D41BC5" w:rsidP="00D41BC5">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D41BC5">
        <w:rPr>
          <w:rFonts w:ascii="Times New Roman" w:eastAsia="Times New Roman" w:hAnsi="Times New Roman" w:cs="Times New Roman"/>
          <w:color w:val="000000"/>
          <w:sz w:val="28"/>
          <w:szCs w:val="28"/>
          <w:lang w:eastAsia="ar-SA"/>
        </w:rPr>
        <w:t>- взаимодействие с педагогическими работниками Организации по вопросам профилактики правонарушений среди несовершеннолетних детей;</w:t>
      </w:r>
    </w:p>
    <w:p w:rsidR="00D41BC5" w:rsidRPr="00D41BC5" w:rsidRDefault="00D41BC5" w:rsidP="00D41BC5">
      <w:pPr>
        <w:suppressAutoHyphens/>
        <w:spacing w:after="0" w:line="240" w:lineRule="auto"/>
        <w:ind w:firstLine="540"/>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взаимодействие с другими органами самоуправления Организации по вопросам, относящимся к компетенции Совета родителей;</w:t>
      </w:r>
    </w:p>
    <w:p w:rsidR="00D41BC5" w:rsidRPr="00D41BC5" w:rsidRDefault="00D41BC5" w:rsidP="00D41BC5">
      <w:pPr>
        <w:suppressAutoHyphens/>
        <w:spacing w:after="0" w:line="240" w:lineRule="auto"/>
        <w:ind w:firstLine="540"/>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xml:space="preserve">- решение вопросов оказания помощи </w:t>
      </w:r>
      <w:r w:rsidR="006D4064" w:rsidRPr="005C6562">
        <w:rPr>
          <w:rFonts w:ascii="Times New Roman" w:eastAsia="Times New Roman" w:hAnsi="Times New Roman" w:cs="Times New Roman"/>
          <w:sz w:val="28"/>
          <w:szCs w:val="28"/>
          <w:lang w:eastAsia="ar-SA"/>
        </w:rPr>
        <w:t>педагогическим работникам</w:t>
      </w:r>
      <w:r w:rsidRPr="00D41BC5">
        <w:rPr>
          <w:rFonts w:ascii="Times New Roman" w:eastAsia="Times New Roman" w:hAnsi="Times New Roman" w:cs="Times New Roman"/>
          <w:sz w:val="28"/>
          <w:szCs w:val="28"/>
          <w:lang w:eastAsia="ar-SA"/>
        </w:rPr>
        <w:t xml:space="preserve"> в работе с неблагополучными семьями.</w:t>
      </w:r>
    </w:p>
    <w:p w:rsidR="00D41BC5" w:rsidRDefault="00D41BC5" w:rsidP="00D41BC5">
      <w:pPr>
        <w:numPr>
          <w:ilvl w:val="12"/>
          <w:numId w:val="0"/>
        </w:numPr>
        <w:pBdr>
          <w:bottom w:val="single" w:sz="6" w:space="1" w:color="FFFFFF"/>
        </w:pBdr>
        <w:shd w:val="solid" w:color="FFFFFF" w:fill="auto"/>
        <w:suppressAutoHyphens/>
        <w:spacing w:after="0" w:line="240" w:lineRule="auto"/>
        <w:ind w:right="-2" w:firstLine="720"/>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xml:space="preserve">Состав и деятельность Родительского комитета Организации определяются положением, утверждаемым приказом Руководителя Организации. </w:t>
      </w:r>
    </w:p>
    <w:p w:rsidR="00CA6A50" w:rsidRDefault="00DE473C" w:rsidP="00CA6A50">
      <w:pPr>
        <w:numPr>
          <w:ilvl w:val="12"/>
          <w:numId w:val="0"/>
        </w:numPr>
        <w:pBdr>
          <w:bottom w:val="single" w:sz="6" w:space="1" w:color="FFFFFF"/>
        </w:pBdr>
        <w:shd w:val="solid" w:color="FFFFFF" w:fill="auto"/>
        <w:suppressAutoHyphens/>
        <w:spacing w:after="0" w:line="240" w:lineRule="auto"/>
        <w:ind w:right="-2"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4.2.5. </w:t>
      </w:r>
      <w:r w:rsidRPr="00DE473C">
        <w:rPr>
          <w:rFonts w:ascii="Times New Roman" w:eastAsia="Times New Roman" w:hAnsi="Times New Roman" w:cs="Times New Roman"/>
          <w:sz w:val="28"/>
          <w:szCs w:val="28"/>
          <w:lang w:eastAsia="ar-SA"/>
        </w:rPr>
        <w:t>В целях учета мнения обучающихся по</w:t>
      </w:r>
      <w:r w:rsidR="00531740">
        <w:rPr>
          <w:rFonts w:ascii="Times New Roman" w:eastAsia="Times New Roman" w:hAnsi="Times New Roman" w:cs="Times New Roman"/>
          <w:sz w:val="28"/>
          <w:szCs w:val="28"/>
          <w:lang w:eastAsia="ar-SA"/>
        </w:rPr>
        <w:t xml:space="preserve"> вопросам управления Организацией </w:t>
      </w:r>
      <w:r w:rsidRPr="00DE473C">
        <w:rPr>
          <w:rFonts w:ascii="Times New Roman" w:eastAsia="Times New Roman" w:hAnsi="Times New Roman" w:cs="Times New Roman"/>
          <w:sz w:val="28"/>
          <w:szCs w:val="28"/>
          <w:lang w:eastAsia="ar-SA"/>
        </w:rPr>
        <w:t xml:space="preserve"> и при принятии </w:t>
      </w:r>
      <w:r w:rsidR="00FF5B28">
        <w:rPr>
          <w:rFonts w:ascii="Times New Roman" w:eastAsia="Times New Roman" w:hAnsi="Times New Roman" w:cs="Times New Roman"/>
          <w:sz w:val="28"/>
          <w:szCs w:val="28"/>
          <w:lang w:eastAsia="ar-SA"/>
        </w:rPr>
        <w:t>Организацией</w:t>
      </w:r>
      <w:r w:rsidRPr="00DE473C">
        <w:rPr>
          <w:rFonts w:ascii="Times New Roman" w:eastAsia="Times New Roman" w:hAnsi="Times New Roman" w:cs="Times New Roman"/>
          <w:sz w:val="28"/>
          <w:szCs w:val="28"/>
          <w:lang w:eastAsia="ar-SA"/>
        </w:rPr>
        <w:t xml:space="preserve"> локальных актов, затрагивающих права и законные интересы обучающихся, по инициативе обучающихся в </w:t>
      </w:r>
      <w:r w:rsidR="00FF5B28">
        <w:rPr>
          <w:rFonts w:ascii="Times New Roman" w:eastAsia="Times New Roman" w:hAnsi="Times New Roman" w:cs="Times New Roman"/>
          <w:sz w:val="28"/>
          <w:szCs w:val="28"/>
          <w:lang w:eastAsia="ar-SA"/>
        </w:rPr>
        <w:t xml:space="preserve">Организации </w:t>
      </w:r>
      <w:r w:rsidRPr="00DE473C">
        <w:rPr>
          <w:rFonts w:ascii="Times New Roman" w:eastAsia="Times New Roman" w:hAnsi="Times New Roman" w:cs="Times New Roman"/>
          <w:sz w:val="28"/>
          <w:szCs w:val="28"/>
          <w:lang w:eastAsia="ar-SA"/>
        </w:rPr>
        <w:t>создаются Советы обучающихся.</w:t>
      </w:r>
    </w:p>
    <w:p w:rsidR="00DE473C" w:rsidRPr="00DE473C" w:rsidRDefault="00CA6A50" w:rsidP="00CA6A50">
      <w:pPr>
        <w:numPr>
          <w:ilvl w:val="12"/>
          <w:numId w:val="0"/>
        </w:numPr>
        <w:pBdr>
          <w:bottom w:val="single" w:sz="6" w:space="1" w:color="FFFFFF"/>
        </w:pBdr>
        <w:shd w:val="solid" w:color="FFFFFF" w:fill="auto"/>
        <w:suppressAutoHyphens/>
        <w:spacing w:after="0" w:line="240" w:lineRule="auto"/>
        <w:ind w:right="-2"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4.2.5.1. </w:t>
      </w:r>
      <w:r w:rsidR="00DE473C" w:rsidRPr="00DE473C">
        <w:rPr>
          <w:rFonts w:ascii="Times New Roman" w:eastAsia="Times New Roman" w:hAnsi="Times New Roman" w:cs="Times New Roman"/>
          <w:sz w:val="28"/>
          <w:szCs w:val="28"/>
          <w:lang w:eastAsia="ar-SA"/>
        </w:rPr>
        <w:t xml:space="preserve">Ежегодно с использованием процедуры выборов формируется </w:t>
      </w:r>
      <w:r w:rsidR="00DE473C" w:rsidRPr="005C6562">
        <w:rPr>
          <w:rFonts w:ascii="Times New Roman" w:eastAsia="Times New Roman" w:hAnsi="Times New Roman" w:cs="Times New Roman"/>
          <w:sz w:val="28"/>
          <w:szCs w:val="28"/>
          <w:lang w:eastAsia="ar-SA"/>
        </w:rPr>
        <w:t>Совет обучающихся</w:t>
      </w:r>
      <w:r w:rsidR="00DE473C" w:rsidRPr="00DE473C">
        <w:rPr>
          <w:rFonts w:ascii="Times New Roman" w:eastAsia="Times New Roman" w:hAnsi="Times New Roman" w:cs="Times New Roman"/>
          <w:sz w:val="28"/>
          <w:szCs w:val="28"/>
          <w:lang w:eastAsia="ar-SA"/>
        </w:rPr>
        <w:t xml:space="preserve"> в количестве </w:t>
      </w:r>
      <w:r w:rsidR="005C6562" w:rsidRPr="005C6562">
        <w:rPr>
          <w:rFonts w:ascii="Times New Roman" w:eastAsia="Times New Roman" w:hAnsi="Times New Roman" w:cs="Times New Roman"/>
          <w:sz w:val="28"/>
          <w:szCs w:val="28"/>
          <w:lang w:eastAsia="ar-SA"/>
        </w:rPr>
        <w:t>10</w:t>
      </w:r>
      <w:r w:rsidR="00DE473C" w:rsidRPr="005C6562">
        <w:rPr>
          <w:rFonts w:ascii="Times New Roman" w:eastAsia="Times New Roman" w:hAnsi="Times New Roman" w:cs="Times New Roman"/>
          <w:sz w:val="28"/>
          <w:szCs w:val="28"/>
          <w:lang w:eastAsia="ar-SA"/>
        </w:rPr>
        <w:t xml:space="preserve"> человек.</w:t>
      </w:r>
      <w:r w:rsidR="00DE473C" w:rsidRPr="00DE473C">
        <w:rPr>
          <w:rFonts w:ascii="Times New Roman" w:eastAsia="Times New Roman" w:hAnsi="Times New Roman" w:cs="Times New Roman"/>
          <w:sz w:val="28"/>
          <w:szCs w:val="28"/>
          <w:lang w:eastAsia="ar-SA"/>
        </w:rPr>
        <w:t xml:space="preserve"> В выборах участвуют </w:t>
      </w:r>
      <w:proofErr w:type="gramStart"/>
      <w:r w:rsidR="00DE473C" w:rsidRPr="00DE473C">
        <w:rPr>
          <w:rFonts w:ascii="Times New Roman" w:eastAsia="Times New Roman" w:hAnsi="Times New Roman" w:cs="Times New Roman"/>
          <w:sz w:val="28"/>
          <w:szCs w:val="28"/>
          <w:lang w:eastAsia="ar-SA"/>
        </w:rPr>
        <w:t>обучающиеся</w:t>
      </w:r>
      <w:proofErr w:type="gramEnd"/>
      <w:r w:rsidR="003E690F">
        <w:rPr>
          <w:rFonts w:ascii="Times New Roman" w:eastAsia="Times New Roman" w:hAnsi="Times New Roman" w:cs="Times New Roman"/>
          <w:sz w:val="28"/>
          <w:szCs w:val="28"/>
          <w:lang w:eastAsia="ar-SA"/>
        </w:rPr>
        <w:t xml:space="preserve">(8,9) или </w:t>
      </w:r>
      <w:r w:rsidR="00DE473C" w:rsidRPr="00DE473C">
        <w:rPr>
          <w:rFonts w:ascii="Times New Roman" w:eastAsia="Times New Roman" w:hAnsi="Times New Roman" w:cs="Times New Roman"/>
          <w:sz w:val="28"/>
          <w:szCs w:val="28"/>
          <w:lang w:eastAsia="ar-SA"/>
        </w:rPr>
        <w:t xml:space="preserve">10,11 классов. Участие в выборах является свободным и добровольным. Выборы проводятся голосованием при условии получения согласия лиц быть </w:t>
      </w:r>
      <w:r w:rsidR="00DE473C" w:rsidRPr="00DE473C">
        <w:rPr>
          <w:rFonts w:ascii="Times New Roman" w:eastAsia="Times New Roman" w:hAnsi="Times New Roman" w:cs="Times New Roman"/>
          <w:sz w:val="28"/>
          <w:szCs w:val="28"/>
          <w:lang w:eastAsia="ar-SA"/>
        </w:rPr>
        <w:lastRenderedPageBreak/>
        <w:t xml:space="preserve">избранными в Совет обучающихся. Список избранных </w:t>
      </w:r>
      <w:proofErr w:type="gramStart"/>
      <w:r w:rsidR="00DE473C" w:rsidRPr="00DE473C">
        <w:rPr>
          <w:rFonts w:ascii="Times New Roman" w:eastAsia="Times New Roman" w:hAnsi="Times New Roman" w:cs="Times New Roman"/>
          <w:sz w:val="28"/>
          <w:szCs w:val="28"/>
          <w:lang w:eastAsia="ar-SA"/>
        </w:rPr>
        <w:t>членов</w:t>
      </w:r>
      <w:proofErr w:type="gramEnd"/>
      <w:r w:rsidR="00DE473C" w:rsidRPr="00DE473C">
        <w:rPr>
          <w:rFonts w:ascii="Times New Roman" w:eastAsia="Times New Roman" w:hAnsi="Times New Roman" w:cs="Times New Roman"/>
          <w:sz w:val="28"/>
          <w:szCs w:val="28"/>
          <w:lang w:eastAsia="ar-SA"/>
        </w:rPr>
        <w:t xml:space="preserve"> в Совет обучающихся  направляется Руководителю </w:t>
      </w:r>
      <w:r w:rsidR="003E690F">
        <w:rPr>
          <w:rFonts w:ascii="Times New Roman" w:eastAsia="Times New Roman" w:hAnsi="Times New Roman" w:cs="Times New Roman"/>
          <w:sz w:val="28"/>
          <w:szCs w:val="28"/>
          <w:lang w:eastAsia="ar-SA"/>
        </w:rPr>
        <w:t>Организации</w:t>
      </w:r>
      <w:r w:rsidR="00DE473C" w:rsidRPr="00DE473C">
        <w:rPr>
          <w:rFonts w:ascii="Times New Roman" w:eastAsia="Times New Roman" w:hAnsi="Times New Roman" w:cs="Times New Roman"/>
          <w:sz w:val="28"/>
          <w:szCs w:val="28"/>
          <w:lang w:eastAsia="ar-SA"/>
        </w:rPr>
        <w:t>.</w:t>
      </w:r>
    </w:p>
    <w:p w:rsidR="00DE473C" w:rsidRPr="00DE473C" w:rsidRDefault="003E690F" w:rsidP="003E690F">
      <w:pPr>
        <w:numPr>
          <w:ilvl w:val="12"/>
          <w:numId w:val="0"/>
        </w:numPr>
        <w:pBdr>
          <w:bottom w:val="single" w:sz="6" w:space="1" w:color="FFFFFF"/>
        </w:pBdr>
        <w:shd w:val="solid" w:color="FFFFFF" w:fill="auto"/>
        <w:suppressAutoHyphens/>
        <w:spacing w:after="0" w:line="240" w:lineRule="auto"/>
        <w:ind w:right="-2"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4.2.5.2.</w:t>
      </w:r>
      <w:r w:rsidR="00DE473C" w:rsidRPr="00DE473C">
        <w:rPr>
          <w:rFonts w:ascii="Times New Roman" w:eastAsia="Times New Roman" w:hAnsi="Times New Roman" w:cs="Times New Roman"/>
          <w:sz w:val="28"/>
          <w:szCs w:val="28"/>
          <w:lang w:eastAsia="ar-SA"/>
        </w:rPr>
        <w:t xml:space="preserve">Выборы считаются состоявшимися, если в них участвовало не менее половины имеющих право участия в соответствующих выборах. Избранными считаются кандидаты, за которых проголосовало наибольшее количество лиц, принявших участие в выборах. Список кандидатов может формироваться путем самовыдвижения, по рекомендации органов управления </w:t>
      </w:r>
      <w:r>
        <w:rPr>
          <w:rFonts w:ascii="Times New Roman" w:eastAsia="Times New Roman" w:hAnsi="Times New Roman" w:cs="Times New Roman"/>
          <w:sz w:val="28"/>
          <w:szCs w:val="28"/>
          <w:lang w:eastAsia="ar-SA"/>
        </w:rPr>
        <w:t>Организацией</w:t>
      </w:r>
      <w:r w:rsidR="00DE473C" w:rsidRPr="00DE473C">
        <w:rPr>
          <w:rFonts w:ascii="Times New Roman" w:eastAsia="Times New Roman" w:hAnsi="Times New Roman" w:cs="Times New Roman"/>
          <w:sz w:val="28"/>
          <w:szCs w:val="28"/>
          <w:lang w:eastAsia="ar-SA"/>
        </w:rPr>
        <w:t>. Участники выборов вправе законными методами проводить агитацию, т.е. побуждать или действовать, с целью побудить других участников к участию в выборах и/или к голосованию «за» или «против» определенных кандидатов.</w:t>
      </w:r>
    </w:p>
    <w:p w:rsidR="00DE473C" w:rsidRPr="00DE473C" w:rsidRDefault="00DE473C"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sidRPr="00DE473C">
        <w:rPr>
          <w:rFonts w:ascii="Times New Roman" w:eastAsia="Times New Roman" w:hAnsi="Times New Roman" w:cs="Times New Roman"/>
          <w:sz w:val="28"/>
          <w:szCs w:val="28"/>
          <w:lang w:eastAsia="ar-SA"/>
        </w:rPr>
        <w:t> Подготовка и проведение всех мероприятий, связанных с выборами, должны  осуществляться открыто и гласно. Проведение всех выборных собраний оформляется протоколами. В случае выявления нарушений в ходе проведения выборов Руководитель объявляет выборы несостоявшимися и недействительными, после чего выборы проводятся повторно.</w:t>
      </w:r>
    </w:p>
    <w:p w:rsidR="00DE473C" w:rsidRPr="005C6562" w:rsidRDefault="007F0E7A"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4.2.5</w:t>
      </w:r>
      <w:r w:rsidR="00DE473C" w:rsidRPr="00DE473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3.</w:t>
      </w:r>
      <w:r w:rsidR="00DE473C" w:rsidRPr="005C6562">
        <w:rPr>
          <w:rFonts w:ascii="Times New Roman" w:eastAsia="Times New Roman" w:hAnsi="Times New Roman" w:cs="Times New Roman"/>
          <w:sz w:val="28"/>
          <w:szCs w:val="28"/>
          <w:lang w:eastAsia="ar-SA"/>
        </w:rPr>
        <w:t>Совет обучающихся возглавляет председатель, избираемый из числа членов Совета обучающихся. Для организации и координации текущей работы, ведения протоколов заседаний и иной документации Советом обучающихся избирается секретарь Совета обучающихся</w:t>
      </w:r>
      <w:r w:rsidR="00C85E2F">
        <w:rPr>
          <w:rFonts w:ascii="Times New Roman" w:eastAsia="Times New Roman" w:hAnsi="Times New Roman" w:cs="Times New Roman"/>
          <w:sz w:val="28"/>
          <w:szCs w:val="28"/>
          <w:lang w:eastAsia="ar-SA"/>
        </w:rPr>
        <w:t xml:space="preserve">  </w:t>
      </w:r>
      <w:r w:rsidR="003465B8" w:rsidRPr="005C6562">
        <w:rPr>
          <w:rFonts w:ascii="Times New Roman" w:eastAsia="Times New Roman" w:hAnsi="Times New Roman" w:cs="Times New Roman"/>
          <w:sz w:val="28"/>
          <w:szCs w:val="28"/>
          <w:lang w:eastAsia="ar-SA"/>
        </w:rPr>
        <w:t>Организации</w:t>
      </w:r>
      <w:r w:rsidR="00DE473C" w:rsidRPr="005C6562">
        <w:rPr>
          <w:rFonts w:ascii="Times New Roman" w:eastAsia="Times New Roman" w:hAnsi="Times New Roman" w:cs="Times New Roman"/>
          <w:sz w:val="28"/>
          <w:szCs w:val="28"/>
          <w:lang w:eastAsia="ar-SA"/>
        </w:rPr>
        <w:t xml:space="preserve">. Председатель и секретарь Совета </w:t>
      </w:r>
      <w:proofErr w:type="gramStart"/>
      <w:r w:rsidR="00DE473C" w:rsidRPr="005C6562">
        <w:rPr>
          <w:rFonts w:ascii="Times New Roman" w:eastAsia="Times New Roman" w:hAnsi="Times New Roman" w:cs="Times New Roman"/>
          <w:sz w:val="28"/>
          <w:szCs w:val="28"/>
          <w:lang w:eastAsia="ar-SA"/>
        </w:rPr>
        <w:t>обучающихся</w:t>
      </w:r>
      <w:proofErr w:type="gramEnd"/>
      <w:r w:rsidR="00DE473C" w:rsidRPr="005C6562">
        <w:rPr>
          <w:rFonts w:ascii="Times New Roman" w:eastAsia="Times New Roman" w:hAnsi="Times New Roman" w:cs="Times New Roman"/>
          <w:sz w:val="28"/>
          <w:szCs w:val="28"/>
          <w:lang w:eastAsia="ar-SA"/>
        </w:rPr>
        <w:t xml:space="preserve"> избираются на первом заседании Совета обучающихся. Совет </w:t>
      </w:r>
      <w:proofErr w:type="gramStart"/>
      <w:r w:rsidR="00DE473C" w:rsidRPr="005C6562">
        <w:rPr>
          <w:rFonts w:ascii="Times New Roman" w:eastAsia="Times New Roman" w:hAnsi="Times New Roman" w:cs="Times New Roman"/>
          <w:sz w:val="28"/>
          <w:szCs w:val="28"/>
          <w:lang w:eastAsia="ar-SA"/>
        </w:rPr>
        <w:t>обучающихся</w:t>
      </w:r>
      <w:proofErr w:type="gramEnd"/>
      <w:r w:rsidR="00DE473C" w:rsidRPr="005C6562">
        <w:rPr>
          <w:rFonts w:ascii="Times New Roman" w:eastAsia="Times New Roman" w:hAnsi="Times New Roman" w:cs="Times New Roman"/>
          <w:sz w:val="28"/>
          <w:szCs w:val="28"/>
          <w:lang w:eastAsia="ar-SA"/>
        </w:rPr>
        <w:t xml:space="preserve"> вправе в любое время переизбрать председателя и секретаря.</w:t>
      </w:r>
    </w:p>
    <w:p w:rsidR="00DE473C" w:rsidRPr="00DE473C" w:rsidRDefault="00E44073"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sidRPr="005C6562">
        <w:rPr>
          <w:rFonts w:ascii="Times New Roman" w:eastAsia="Times New Roman" w:hAnsi="Times New Roman" w:cs="Times New Roman"/>
          <w:sz w:val="28"/>
          <w:szCs w:val="28"/>
          <w:lang w:eastAsia="ar-SA"/>
        </w:rPr>
        <w:t>4.2.5</w:t>
      </w:r>
      <w:r w:rsidR="00DE473C" w:rsidRPr="005C6562">
        <w:rPr>
          <w:rFonts w:ascii="Times New Roman" w:eastAsia="Times New Roman" w:hAnsi="Times New Roman" w:cs="Times New Roman"/>
          <w:sz w:val="28"/>
          <w:szCs w:val="28"/>
          <w:lang w:eastAsia="ar-SA"/>
        </w:rPr>
        <w:t>.</w:t>
      </w:r>
      <w:r w:rsidRPr="005C6562">
        <w:rPr>
          <w:rFonts w:ascii="Times New Roman" w:eastAsia="Times New Roman" w:hAnsi="Times New Roman" w:cs="Times New Roman"/>
          <w:sz w:val="28"/>
          <w:szCs w:val="28"/>
          <w:lang w:eastAsia="ar-SA"/>
        </w:rPr>
        <w:t>4.</w:t>
      </w:r>
      <w:r w:rsidR="00DE473C" w:rsidRPr="005C6562">
        <w:rPr>
          <w:rFonts w:ascii="Times New Roman" w:eastAsia="Times New Roman" w:hAnsi="Times New Roman" w:cs="Times New Roman"/>
          <w:sz w:val="28"/>
          <w:szCs w:val="28"/>
          <w:lang w:eastAsia="ar-SA"/>
        </w:rPr>
        <w:t xml:space="preserve"> Организационной формой работы Совета </w:t>
      </w:r>
      <w:proofErr w:type="gramStart"/>
      <w:r w:rsidR="00DE473C" w:rsidRPr="005C6562">
        <w:rPr>
          <w:rFonts w:ascii="Times New Roman" w:eastAsia="Times New Roman" w:hAnsi="Times New Roman" w:cs="Times New Roman"/>
          <w:sz w:val="28"/>
          <w:szCs w:val="28"/>
          <w:lang w:eastAsia="ar-SA"/>
        </w:rPr>
        <w:t>обучающихся</w:t>
      </w:r>
      <w:proofErr w:type="gramEnd"/>
      <w:r w:rsidR="00DE473C" w:rsidRPr="00DE473C">
        <w:rPr>
          <w:rFonts w:ascii="Times New Roman" w:eastAsia="Times New Roman" w:hAnsi="Times New Roman" w:cs="Times New Roman"/>
          <w:sz w:val="28"/>
          <w:szCs w:val="28"/>
          <w:lang w:eastAsia="ar-SA"/>
        </w:rPr>
        <w:t xml:space="preserve"> являются заседания, которые проводятся по мере необходимости, но не реже одного раза в квартал.</w:t>
      </w:r>
    </w:p>
    <w:p w:rsidR="00DE473C" w:rsidRPr="00DE473C" w:rsidRDefault="00DE473C"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sidRPr="00DE473C">
        <w:rPr>
          <w:rFonts w:ascii="Times New Roman" w:eastAsia="Times New Roman" w:hAnsi="Times New Roman" w:cs="Times New Roman"/>
          <w:sz w:val="28"/>
          <w:szCs w:val="28"/>
          <w:lang w:eastAsia="ar-SA"/>
        </w:rPr>
        <w:t>Внеочередные заседания проводятся:</w:t>
      </w:r>
    </w:p>
    <w:p w:rsidR="00DE473C" w:rsidRPr="00DE473C" w:rsidRDefault="00DE473C"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sidRPr="00DE473C">
        <w:rPr>
          <w:rFonts w:ascii="Times New Roman" w:eastAsia="Times New Roman" w:hAnsi="Times New Roman" w:cs="Times New Roman"/>
          <w:sz w:val="28"/>
          <w:szCs w:val="28"/>
          <w:lang w:eastAsia="ar-SA"/>
        </w:rPr>
        <w:t>- по инициативе председателя;</w:t>
      </w:r>
    </w:p>
    <w:p w:rsidR="00DE473C" w:rsidRPr="00DE473C" w:rsidRDefault="00DE473C"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sidRPr="00DE473C">
        <w:rPr>
          <w:rFonts w:ascii="Times New Roman" w:eastAsia="Times New Roman" w:hAnsi="Times New Roman" w:cs="Times New Roman"/>
          <w:sz w:val="28"/>
          <w:szCs w:val="28"/>
          <w:lang w:eastAsia="ar-SA"/>
        </w:rPr>
        <w:t>- по требованию Руководителя;</w:t>
      </w:r>
    </w:p>
    <w:p w:rsidR="00DE473C" w:rsidRPr="00DE473C" w:rsidRDefault="00DE473C"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sidRPr="00DE473C">
        <w:rPr>
          <w:rFonts w:ascii="Times New Roman" w:eastAsia="Times New Roman" w:hAnsi="Times New Roman" w:cs="Times New Roman"/>
          <w:sz w:val="28"/>
          <w:szCs w:val="28"/>
          <w:lang w:eastAsia="ar-SA"/>
        </w:rPr>
        <w:t>- по заявлению членов Совета, подписанному 1/2 или более частями членов от списочного состава Совета.</w:t>
      </w:r>
    </w:p>
    <w:p w:rsidR="00DE473C" w:rsidRPr="00DE473C" w:rsidRDefault="00DE473C"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sidRPr="00DE473C">
        <w:rPr>
          <w:rFonts w:ascii="Times New Roman" w:eastAsia="Times New Roman" w:hAnsi="Times New Roman" w:cs="Times New Roman"/>
          <w:sz w:val="28"/>
          <w:szCs w:val="28"/>
          <w:lang w:eastAsia="ar-SA"/>
        </w:rPr>
        <w:t>Заседания Совета обучающихся являются правомочными, если в них принимают участие не менее половины от общего числа членов Совета.</w:t>
      </w:r>
    </w:p>
    <w:p w:rsidR="00DE473C" w:rsidRPr="00DE473C" w:rsidRDefault="00DE473C"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sidRPr="00DE473C">
        <w:rPr>
          <w:rFonts w:ascii="Times New Roman" w:eastAsia="Times New Roman" w:hAnsi="Times New Roman" w:cs="Times New Roman"/>
          <w:sz w:val="28"/>
          <w:szCs w:val="28"/>
          <w:lang w:eastAsia="ar-SA"/>
        </w:rPr>
        <w:t>В случае, когда количество членов Совета обучающихся становится менее половины количества, предусмотренного Уставом, оставшиеся члены Совета должны принять решение о проведении дополнительных выборов. Новые члены Совета должны быть избраны в течение одного месяца со дня, в котором количество членов Совета обучающихся стало менее половины установленного состава (время каникул в этот период не включается).</w:t>
      </w:r>
    </w:p>
    <w:p w:rsidR="00DE473C" w:rsidRPr="00DE473C" w:rsidRDefault="00DE473C"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sidRPr="00DE473C">
        <w:rPr>
          <w:rFonts w:ascii="Times New Roman" w:eastAsia="Times New Roman" w:hAnsi="Times New Roman" w:cs="Times New Roman"/>
          <w:sz w:val="28"/>
          <w:szCs w:val="28"/>
          <w:lang w:eastAsia="ar-SA"/>
        </w:rPr>
        <w:t>До проведения довыборов оставшиеся члены Совета обучающихся не вправе принимать никаких решений, кроме решения о проведении таких довыборов.</w:t>
      </w:r>
    </w:p>
    <w:p w:rsidR="00DE473C" w:rsidRPr="00DE473C" w:rsidRDefault="00DE473C"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sidRPr="00DE473C">
        <w:rPr>
          <w:rFonts w:ascii="Times New Roman" w:eastAsia="Times New Roman" w:hAnsi="Times New Roman" w:cs="Times New Roman"/>
          <w:sz w:val="28"/>
          <w:szCs w:val="28"/>
          <w:lang w:eastAsia="ar-SA"/>
        </w:rPr>
        <w:t xml:space="preserve">Лицо, не являющееся членом Совета обучающихся, но желающее принять участие в его работе, может быть приглашено на заседание, если против этого не возражает более половины членов Совета обучающихся, присутствующих на заседании. Указанным лицам предоставляется в заседании Совета </w:t>
      </w:r>
      <w:proofErr w:type="gramStart"/>
      <w:r w:rsidRPr="00DE473C">
        <w:rPr>
          <w:rFonts w:ascii="Times New Roman" w:eastAsia="Times New Roman" w:hAnsi="Times New Roman" w:cs="Times New Roman"/>
          <w:sz w:val="28"/>
          <w:szCs w:val="28"/>
          <w:lang w:eastAsia="ar-SA"/>
        </w:rPr>
        <w:t>обучающихся</w:t>
      </w:r>
      <w:proofErr w:type="gramEnd"/>
      <w:r w:rsidRPr="00DE473C">
        <w:rPr>
          <w:rFonts w:ascii="Times New Roman" w:eastAsia="Times New Roman" w:hAnsi="Times New Roman" w:cs="Times New Roman"/>
          <w:sz w:val="28"/>
          <w:szCs w:val="28"/>
          <w:lang w:eastAsia="ar-SA"/>
        </w:rPr>
        <w:t xml:space="preserve"> право совещательного голоса. Решения Совета обучающихся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w:t>
      </w:r>
      <w:r w:rsidRPr="00DE473C">
        <w:rPr>
          <w:rFonts w:ascii="Times New Roman" w:eastAsia="Times New Roman" w:hAnsi="Times New Roman" w:cs="Times New Roman"/>
          <w:sz w:val="28"/>
          <w:szCs w:val="28"/>
          <w:lang w:eastAsia="ar-SA"/>
        </w:rPr>
        <w:lastRenderedPageBreak/>
        <w:t xml:space="preserve">голос председателя Совета обучающихся. Заседания Совета </w:t>
      </w:r>
      <w:proofErr w:type="gramStart"/>
      <w:r w:rsidRPr="00DE473C">
        <w:rPr>
          <w:rFonts w:ascii="Times New Roman" w:eastAsia="Times New Roman" w:hAnsi="Times New Roman" w:cs="Times New Roman"/>
          <w:sz w:val="28"/>
          <w:szCs w:val="28"/>
          <w:lang w:eastAsia="ar-SA"/>
        </w:rPr>
        <w:t>обучающихся</w:t>
      </w:r>
      <w:proofErr w:type="gramEnd"/>
      <w:r w:rsidRPr="00DE473C">
        <w:rPr>
          <w:rFonts w:ascii="Times New Roman" w:eastAsia="Times New Roman" w:hAnsi="Times New Roman" w:cs="Times New Roman"/>
          <w:sz w:val="28"/>
          <w:szCs w:val="28"/>
          <w:lang w:eastAsia="ar-SA"/>
        </w:rPr>
        <w:t xml:space="preserve"> оформляются протоколом. Протоколы подписываются председателем и секретарем Совета </w:t>
      </w:r>
      <w:proofErr w:type="gramStart"/>
      <w:r w:rsidRPr="00DE473C">
        <w:rPr>
          <w:rFonts w:ascii="Times New Roman" w:eastAsia="Times New Roman" w:hAnsi="Times New Roman" w:cs="Times New Roman"/>
          <w:sz w:val="28"/>
          <w:szCs w:val="28"/>
          <w:lang w:eastAsia="ar-SA"/>
        </w:rPr>
        <w:t>обучающихся</w:t>
      </w:r>
      <w:proofErr w:type="gramEnd"/>
      <w:r w:rsidRPr="00DE473C">
        <w:rPr>
          <w:rFonts w:ascii="Times New Roman" w:eastAsia="Times New Roman" w:hAnsi="Times New Roman" w:cs="Times New Roman"/>
          <w:sz w:val="28"/>
          <w:szCs w:val="28"/>
          <w:lang w:eastAsia="ar-SA"/>
        </w:rPr>
        <w:t xml:space="preserve">. Секретарь обеспечивает сохранность документации Совета </w:t>
      </w:r>
      <w:proofErr w:type="gramStart"/>
      <w:r w:rsidRPr="00DE473C">
        <w:rPr>
          <w:rFonts w:ascii="Times New Roman" w:eastAsia="Times New Roman" w:hAnsi="Times New Roman" w:cs="Times New Roman"/>
          <w:sz w:val="28"/>
          <w:szCs w:val="28"/>
          <w:lang w:eastAsia="ar-SA"/>
        </w:rPr>
        <w:t>обучающихся</w:t>
      </w:r>
      <w:proofErr w:type="gramEnd"/>
      <w:r w:rsidRPr="00DE473C">
        <w:rPr>
          <w:rFonts w:ascii="Times New Roman" w:eastAsia="Times New Roman" w:hAnsi="Times New Roman" w:cs="Times New Roman"/>
          <w:sz w:val="28"/>
          <w:szCs w:val="28"/>
          <w:lang w:eastAsia="ar-SA"/>
        </w:rPr>
        <w:t>.</w:t>
      </w:r>
    </w:p>
    <w:p w:rsidR="00DE473C" w:rsidRPr="00DE473C" w:rsidRDefault="003A1891"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4.2.5</w:t>
      </w:r>
      <w:r w:rsidR="00DE473C" w:rsidRPr="00DE473C">
        <w:rPr>
          <w:rFonts w:ascii="Times New Roman" w:eastAsia="Times New Roman" w:hAnsi="Times New Roman" w:cs="Times New Roman"/>
          <w:sz w:val="28"/>
          <w:szCs w:val="28"/>
          <w:lang w:eastAsia="ar-SA"/>
        </w:rPr>
        <w:t xml:space="preserve">.5. Совет </w:t>
      </w:r>
      <w:proofErr w:type="gramStart"/>
      <w:r w:rsidR="00DE473C" w:rsidRPr="00DE473C">
        <w:rPr>
          <w:rFonts w:ascii="Times New Roman" w:eastAsia="Times New Roman" w:hAnsi="Times New Roman" w:cs="Times New Roman"/>
          <w:sz w:val="28"/>
          <w:szCs w:val="28"/>
          <w:lang w:eastAsia="ar-SA"/>
        </w:rPr>
        <w:t>обучающихся</w:t>
      </w:r>
      <w:proofErr w:type="gramEnd"/>
      <w:r w:rsidR="00DE473C" w:rsidRPr="00DE473C">
        <w:rPr>
          <w:rFonts w:ascii="Times New Roman" w:eastAsia="Times New Roman" w:hAnsi="Times New Roman" w:cs="Times New Roman"/>
          <w:sz w:val="28"/>
          <w:szCs w:val="28"/>
          <w:lang w:eastAsia="ar-SA"/>
        </w:rPr>
        <w:t xml:space="preserve"> не вправе выступать от имени </w:t>
      </w:r>
      <w:r>
        <w:rPr>
          <w:rFonts w:ascii="Times New Roman" w:eastAsia="Times New Roman" w:hAnsi="Times New Roman" w:cs="Times New Roman"/>
          <w:sz w:val="28"/>
          <w:szCs w:val="28"/>
          <w:lang w:eastAsia="ar-SA"/>
        </w:rPr>
        <w:t>Организации</w:t>
      </w:r>
      <w:r w:rsidR="00DE473C" w:rsidRPr="00DE473C">
        <w:rPr>
          <w:rFonts w:ascii="Times New Roman" w:eastAsia="Times New Roman" w:hAnsi="Times New Roman" w:cs="Times New Roman"/>
          <w:sz w:val="28"/>
          <w:szCs w:val="28"/>
          <w:lang w:eastAsia="ar-SA"/>
        </w:rPr>
        <w:t>.</w:t>
      </w:r>
    </w:p>
    <w:p w:rsidR="00DE473C" w:rsidRPr="00DE473C" w:rsidRDefault="003A1891"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4.2.5</w:t>
      </w:r>
      <w:r w:rsidR="00DE473C" w:rsidRPr="00DE473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6.</w:t>
      </w:r>
      <w:r w:rsidR="00DE473C" w:rsidRPr="00DE473C">
        <w:rPr>
          <w:rFonts w:ascii="Times New Roman" w:eastAsia="Times New Roman" w:hAnsi="Times New Roman" w:cs="Times New Roman"/>
          <w:sz w:val="28"/>
          <w:szCs w:val="28"/>
          <w:lang w:eastAsia="ar-SA"/>
        </w:rPr>
        <w:t xml:space="preserve"> Компетенция Совета </w:t>
      </w:r>
      <w:proofErr w:type="gramStart"/>
      <w:r w:rsidR="00DE473C" w:rsidRPr="00DE473C">
        <w:rPr>
          <w:rFonts w:ascii="Times New Roman" w:eastAsia="Times New Roman" w:hAnsi="Times New Roman" w:cs="Times New Roman"/>
          <w:sz w:val="28"/>
          <w:szCs w:val="28"/>
          <w:lang w:eastAsia="ar-SA"/>
        </w:rPr>
        <w:t>обучающихся</w:t>
      </w:r>
      <w:proofErr w:type="gramEnd"/>
      <w:r w:rsidR="00DE473C" w:rsidRPr="00DE473C">
        <w:rPr>
          <w:rFonts w:ascii="Times New Roman" w:eastAsia="Times New Roman" w:hAnsi="Times New Roman" w:cs="Times New Roman"/>
          <w:sz w:val="28"/>
          <w:szCs w:val="28"/>
          <w:lang w:eastAsia="ar-SA"/>
        </w:rPr>
        <w:t>:</w:t>
      </w:r>
    </w:p>
    <w:p w:rsidR="00DE473C" w:rsidRPr="00DE473C" w:rsidRDefault="00DE473C"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sidRPr="00DE473C">
        <w:rPr>
          <w:rFonts w:ascii="Times New Roman" w:eastAsia="Times New Roman" w:hAnsi="Times New Roman" w:cs="Times New Roman"/>
          <w:sz w:val="28"/>
          <w:szCs w:val="28"/>
          <w:lang w:eastAsia="ar-SA"/>
        </w:rPr>
        <w:t xml:space="preserve">- выражение обязательного к учету мнения по совершенствованию правил внутреннего распорядка обучающихся, иных локальных нормативных актов </w:t>
      </w:r>
      <w:r w:rsidR="003A1891">
        <w:rPr>
          <w:rFonts w:ascii="Times New Roman" w:eastAsia="Times New Roman" w:hAnsi="Times New Roman" w:cs="Times New Roman"/>
          <w:sz w:val="28"/>
          <w:szCs w:val="28"/>
          <w:lang w:eastAsia="ar-SA"/>
        </w:rPr>
        <w:t>Организации</w:t>
      </w:r>
      <w:r w:rsidRPr="00DE473C">
        <w:rPr>
          <w:rFonts w:ascii="Times New Roman" w:eastAsia="Times New Roman" w:hAnsi="Times New Roman" w:cs="Times New Roman"/>
          <w:sz w:val="28"/>
          <w:szCs w:val="28"/>
          <w:lang w:eastAsia="ar-SA"/>
        </w:rPr>
        <w:t>, затрагивающих права и законные интересы обучающихся;</w:t>
      </w:r>
    </w:p>
    <w:p w:rsidR="00DE473C" w:rsidRPr="00DE473C" w:rsidRDefault="00DE473C"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sidRPr="00DE473C">
        <w:rPr>
          <w:rFonts w:ascii="Times New Roman" w:eastAsia="Times New Roman" w:hAnsi="Times New Roman" w:cs="Times New Roman"/>
          <w:sz w:val="28"/>
          <w:szCs w:val="28"/>
          <w:lang w:eastAsia="ar-SA"/>
        </w:rPr>
        <w:t xml:space="preserve">- выражение обязательного к учету </w:t>
      </w:r>
      <w:proofErr w:type="gramStart"/>
      <w:r w:rsidRPr="00DE473C">
        <w:rPr>
          <w:rFonts w:ascii="Times New Roman" w:eastAsia="Times New Roman" w:hAnsi="Times New Roman" w:cs="Times New Roman"/>
          <w:sz w:val="28"/>
          <w:szCs w:val="28"/>
          <w:lang w:eastAsia="ar-SA"/>
        </w:rPr>
        <w:t>мнения</w:t>
      </w:r>
      <w:proofErr w:type="gramEnd"/>
      <w:r w:rsidRPr="00DE473C">
        <w:rPr>
          <w:rFonts w:ascii="Times New Roman" w:eastAsia="Times New Roman" w:hAnsi="Times New Roman" w:cs="Times New Roman"/>
          <w:sz w:val="28"/>
          <w:szCs w:val="28"/>
          <w:lang w:eastAsia="ar-SA"/>
        </w:rPr>
        <w:t xml:space="preserve"> при выборе обучающемуся меры дисциплинарного взыскания;</w:t>
      </w:r>
    </w:p>
    <w:p w:rsidR="00DE473C" w:rsidRPr="00DE473C" w:rsidRDefault="00DE473C"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sidRPr="00DE473C">
        <w:rPr>
          <w:rFonts w:ascii="Times New Roman" w:eastAsia="Times New Roman" w:hAnsi="Times New Roman" w:cs="Times New Roman"/>
          <w:sz w:val="28"/>
          <w:szCs w:val="28"/>
          <w:lang w:eastAsia="ar-SA"/>
        </w:rPr>
        <w:t>- разработка предложения по повышению качества образовательного процесса;</w:t>
      </w:r>
    </w:p>
    <w:p w:rsidR="00DE473C" w:rsidRPr="00DE473C" w:rsidRDefault="00DE473C"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sidRPr="00DE473C">
        <w:rPr>
          <w:rFonts w:ascii="Times New Roman" w:eastAsia="Times New Roman" w:hAnsi="Times New Roman" w:cs="Times New Roman"/>
          <w:sz w:val="28"/>
          <w:szCs w:val="28"/>
          <w:lang w:eastAsia="ar-SA"/>
        </w:rPr>
        <w:t xml:space="preserve">- содействие органам управления </w:t>
      </w:r>
      <w:r w:rsidR="00021ECB">
        <w:rPr>
          <w:rFonts w:ascii="Times New Roman" w:eastAsia="Times New Roman" w:hAnsi="Times New Roman" w:cs="Times New Roman"/>
          <w:sz w:val="28"/>
          <w:szCs w:val="28"/>
          <w:lang w:eastAsia="ar-SA"/>
        </w:rPr>
        <w:t xml:space="preserve">Организации </w:t>
      </w:r>
      <w:r w:rsidRPr="00DE473C">
        <w:rPr>
          <w:rFonts w:ascii="Times New Roman" w:eastAsia="Times New Roman" w:hAnsi="Times New Roman" w:cs="Times New Roman"/>
          <w:sz w:val="28"/>
          <w:szCs w:val="28"/>
          <w:lang w:eastAsia="ar-SA"/>
        </w:rPr>
        <w:t xml:space="preserve"> в организации досуга обучающихся, в проведении мероприятий, направленных на пропаганду здорового образа жизни; создание инициативных групп обучающихся при проведении различных мероприятий;</w:t>
      </w:r>
    </w:p>
    <w:p w:rsidR="00DE473C" w:rsidRPr="00DE473C" w:rsidRDefault="00DE473C"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r w:rsidRPr="00DE473C">
        <w:rPr>
          <w:rFonts w:ascii="Times New Roman" w:eastAsia="Times New Roman" w:hAnsi="Times New Roman" w:cs="Times New Roman"/>
          <w:sz w:val="28"/>
          <w:szCs w:val="28"/>
          <w:lang w:eastAsia="ar-SA"/>
        </w:rPr>
        <w:t xml:space="preserve">- содействие </w:t>
      </w:r>
      <w:r w:rsidR="00021ECB">
        <w:rPr>
          <w:rFonts w:ascii="Times New Roman" w:eastAsia="Times New Roman" w:hAnsi="Times New Roman" w:cs="Times New Roman"/>
          <w:sz w:val="28"/>
          <w:szCs w:val="28"/>
          <w:lang w:eastAsia="ar-SA"/>
        </w:rPr>
        <w:t xml:space="preserve">Организации </w:t>
      </w:r>
      <w:r w:rsidRPr="00DE473C">
        <w:rPr>
          <w:rFonts w:ascii="Times New Roman" w:eastAsia="Times New Roman" w:hAnsi="Times New Roman" w:cs="Times New Roman"/>
          <w:sz w:val="28"/>
          <w:szCs w:val="28"/>
          <w:lang w:eastAsia="ar-SA"/>
        </w:rPr>
        <w:t xml:space="preserve"> в повышении дисциплины </w:t>
      </w:r>
      <w:proofErr w:type="gramStart"/>
      <w:r w:rsidRPr="00DE473C">
        <w:rPr>
          <w:rFonts w:ascii="Times New Roman" w:eastAsia="Times New Roman" w:hAnsi="Times New Roman" w:cs="Times New Roman"/>
          <w:sz w:val="28"/>
          <w:szCs w:val="28"/>
          <w:lang w:eastAsia="ar-SA"/>
        </w:rPr>
        <w:t>обучающихся</w:t>
      </w:r>
      <w:proofErr w:type="gramEnd"/>
      <w:r w:rsidRPr="00DE473C">
        <w:rPr>
          <w:rFonts w:ascii="Times New Roman" w:eastAsia="Times New Roman" w:hAnsi="Times New Roman" w:cs="Times New Roman"/>
          <w:sz w:val="28"/>
          <w:szCs w:val="28"/>
          <w:lang w:eastAsia="ar-SA"/>
        </w:rPr>
        <w:t>;</w:t>
      </w:r>
    </w:p>
    <w:p w:rsidR="00625B90" w:rsidRPr="00D41BC5" w:rsidRDefault="00DE473C" w:rsidP="00DE473C">
      <w:pPr>
        <w:numPr>
          <w:ilvl w:val="12"/>
          <w:numId w:val="0"/>
        </w:numPr>
        <w:pBdr>
          <w:bottom w:val="single" w:sz="6" w:space="1" w:color="FFFFFF"/>
        </w:pBdr>
        <w:shd w:val="solid" w:color="FFFFFF" w:fill="auto"/>
        <w:suppressAutoHyphens/>
        <w:spacing w:after="0" w:line="240" w:lineRule="auto"/>
        <w:ind w:right="-2"/>
        <w:jc w:val="both"/>
        <w:rPr>
          <w:rFonts w:ascii="Times New Roman" w:eastAsia="Times New Roman" w:hAnsi="Times New Roman" w:cs="Times New Roman"/>
          <w:sz w:val="28"/>
          <w:szCs w:val="28"/>
          <w:lang w:eastAsia="ar-SA"/>
        </w:rPr>
      </w:pPr>
      <w:proofErr w:type="gramStart"/>
      <w:r w:rsidRPr="00DE473C">
        <w:rPr>
          <w:rFonts w:ascii="Times New Roman" w:eastAsia="Times New Roman" w:hAnsi="Times New Roman" w:cs="Times New Roman"/>
          <w:sz w:val="28"/>
          <w:szCs w:val="28"/>
          <w:lang w:eastAsia="ar-SA"/>
        </w:rPr>
        <w:t xml:space="preserve">-  внесение предложений иным органам управления </w:t>
      </w:r>
      <w:r w:rsidR="00021ECB">
        <w:rPr>
          <w:rFonts w:ascii="Times New Roman" w:eastAsia="Times New Roman" w:hAnsi="Times New Roman" w:cs="Times New Roman"/>
          <w:sz w:val="28"/>
          <w:szCs w:val="28"/>
          <w:lang w:eastAsia="ar-SA"/>
        </w:rPr>
        <w:t xml:space="preserve">Организацией </w:t>
      </w:r>
      <w:r w:rsidRPr="00DE473C">
        <w:rPr>
          <w:rFonts w:ascii="Times New Roman" w:eastAsia="Times New Roman" w:hAnsi="Times New Roman" w:cs="Times New Roman"/>
          <w:sz w:val="28"/>
          <w:szCs w:val="28"/>
          <w:lang w:eastAsia="ar-SA"/>
        </w:rPr>
        <w:t xml:space="preserve"> по актуальным для коллектива обучающихся вопросам.</w:t>
      </w:r>
      <w:proofErr w:type="gramEnd"/>
    </w:p>
    <w:p w:rsidR="00D41BC5" w:rsidRPr="00D41BC5" w:rsidRDefault="00D41BC5" w:rsidP="00D41BC5">
      <w:pPr>
        <w:suppressAutoHyphens/>
        <w:spacing w:after="0" w:line="240" w:lineRule="auto"/>
        <w:ind w:firstLine="720"/>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4.3. К исключительной компетенции Учредителя относится:</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утверждение Устава Организации и вносимых в него изменений и дополнений;</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внесение предложений администрации Илекского района о переименовании, реорганизации и ликвидации Организации;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согласование использования Организацией закрепленного за ней  имущества для оказания платных дополнительных образовательных услуг, и иной приносящей доход деятельности;</w:t>
      </w:r>
    </w:p>
    <w:p w:rsidR="00D41BC5" w:rsidRPr="00D41BC5" w:rsidRDefault="006D4064" w:rsidP="00D41BC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прием на работу Руководителя</w:t>
      </w:r>
      <w:r w:rsidR="00D41BC5" w:rsidRPr="00D41BC5">
        <w:rPr>
          <w:rFonts w:ascii="Times New Roman" w:eastAsia="Times New Roman" w:hAnsi="Times New Roman" w:cs="Times New Roman"/>
          <w:sz w:val="28"/>
          <w:szCs w:val="28"/>
          <w:lang w:eastAsia="ar-SA"/>
        </w:rPr>
        <w:t xml:space="preserve"> Организации и его увольнение;</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предварительное согласование совершения Организацией крупных сделок, соответствующих критериям, установленным Федеральным законом от 12.01.1996 № 7-ФЗ «О некоммерческих организациях»;</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принятие решения об одобрении сделок с участием Организации,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утверждение муниципального задания;</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согласование перечня платных услуг;</w:t>
      </w:r>
    </w:p>
    <w:p w:rsidR="00D41BC5" w:rsidRPr="00D41BC5" w:rsidRDefault="00D41BC5" w:rsidP="00D41BC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xml:space="preserve">- осуществление иных функций и полномочий учредителя, установленных федеральными законами и правовыми актами  муниципального образования </w:t>
      </w:r>
      <w:proofErr w:type="spellStart"/>
      <w:r w:rsidRPr="00D41BC5">
        <w:rPr>
          <w:rFonts w:ascii="Times New Roman" w:eastAsia="Times New Roman" w:hAnsi="Times New Roman" w:cs="Times New Roman"/>
          <w:sz w:val="28"/>
          <w:szCs w:val="28"/>
          <w:lang w:eastAsia="ar-SA"/>
        </w:rPr>
        <w:t>Илекский</w:t>
      </w:r>
      <w:proofErr w:type="spellEnd"/>
      <w:r w:rsidRPr="00D41BC5">
        <w:rPr>
          <w:rFonts w:ascii="Times New Roman" w:eastAsia="Times New Roman" w:hAnsi="Times New Roman" w:cs="Times New Roman"/>
          <w:sz w:val="28"/>
          <w:szCs w:val="28"/>
          <w:lang w:eastAsia="ar-SA"/>
        </w:rPr>
        <w:t xml:space="preserve"> район Оренбургской области.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ab/>
        <w:t xml:space="preserve">4.3.1. Учредитель имеет право </w:t>
      </w:r>
      <w:proofErr w:type="gramStart"/>
      <w:r w:rsidRPr="00D41BC5">
        <w:rPr>
          <w:rFonts w:ascii="Times New Roman" w:eastAsia="Times New Roman" w:hAnsi="Times New Roman" w:cs="Times New Roman"/>
          <w:sz w:val="28"/>
          <w:szCs w:val="28"/>
          <w:lang w:eastAsia="ar-SA"/>
        </w:rPr>
        <w:t>на</w:t>
      </w:r>
      <w:proofErr w:type="gramEnd"/>
      <w:r w:rsidRPr="00D41BC5">
        <w:rPr>
          <w:rFonts w:ascii="Times New Roman" w:eastAsia="Times New Roman" w:hAnsi="Times New Roman" w:cs="Times New Roman"/>
          <w:sz w:val="28"/>
          <w:szCs w:val="28"/>
          <w:lang w:eastAsia="ar-SA"/>
        </w:rPr>
        <w:t>:</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получение информации о деятельности Организации;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финансирование деятельности Организации в соответствии с действующими нормативами;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оказание помощи Организации  по защите интересов в административных и судебных органах в установленном законом порядке.</w:t>
      </w:r>
    </w:p>
    <w:p w:rsidR="00D41BC5" w:rsidRPr="00D41BC5" w:rsidRDefault="00D41BC5" w:rsidP="00D41BC5">
      <w:pPr>
        <w:suppressAutoHyphens/>
        <w:spacing w:after="0" w:line="240" w:lineRule="auto"/>
        <w:ind w:firstLine="709"/>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lastRenderedPageBreak/>
        <w:t>4.4.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4.4.1. Педагогические работники пользуются следующими академическими правами и свободами: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1) свобода преподавания, свободное выражение своего мнения, свобода от вмешательства в профессиональную деятельность;</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2) свобода выбора и использования педагогически обоснованных форм, средств, методов обучения и воспитания;</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xml:space="preserve">            </w:t>
      </w:r>
      <w:proofErr w:type="gramStart"/>
      <w:r w:rsidRPr="00D41BC5">
        <w:rPr>
          <w:rFonts w:ascii="Times New Roman" w:eastAsia="Times New Roman" w:hAnsi="Times New Roman" w:cs="Times New Roman"/>
          <w:sz w:val="28"/>
          <w:szCs w:val="28"/>
          <w:lang w:eastAsia="ar-SA"/>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9) право на участие в управлении Организацией, в том числе в коллегиальных органах управления, в порядке, установленном Уставом Организации;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xml:space="preserve">            10) право на участие в обсуждении вопросов, относящихся к деятельности </w:t>
      </w:r>
      <w:r w:rsidR="003465B8">
        <w:rPr>
          <w:rFonts w:ascii="Times New Roman" w:eastAsia="Times New Roman" w:hAnsi="Times New Roman" w:cs="Times New Roman"/>
          <w:sz w:val="28"/>
          <w:szCs w:val="28"/>
          <w:lang w:eastAsia="ar-SA"/>
        </w:rPr>
        <w:t>Организации</w:t>
      </w:r>
      <w:r w:rsidRPr="00D41BC5">
        <w:rPr>
          <w:rFonts w:ascii="Times New Roman" w:eastAsia="Times New Roman" w:hAnsi="Times New Roman" w:cs="Times New Roman"/>
          <w:sz w:val="28"/>
          <w:szCs w:val="28"/>
          <w:lang w:eastAsia="ar-SA"/>
        </w:rPr>
        <w:t>, в том числе через органы управления и общественные организации;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12) право на обращение в комиссию по урегулированию споров между участниками образовательных отношений;</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lastRenderedPageBreak/>
        <w:t>            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4.4.2. Педагогические работники имеют следующие трудовые права и социальные гарантии: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1) право на сокращённую продолжительность рабочего времени;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2) право на дополнительное профессиональное образование по профилю педагогической деятельности не реже чем один раз в три года;</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3) право на ежегодный основной удлинённый оплачиваемый отпуск, продолжительность которого определяется Правительством Российской Федерации;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5) право на досрочное назначение страховой пенсии по старости в порядке, установленном</w:t>
      </w:r>
      <w:r w:rsidR="00C85E2F">
        <w:rPr>
          <w:rFonts w:ascii="Times New Roman" w:eastAsia="Times New Roman" w:hAnsi="Times New Roman" w:cs="Times New Roman"/>
          <w:sz w:val="28"/>
          <w:szCs w:val="28"/>
          <w:lang w:eastAsia="ar-SA"/>
        </w:rPr>
        <w:t xml:space="preserve"> </w:t>
      </w:r>
      <w:hyperlink r:id="rId8" w:history="1">
        <w:r w:rsidRPr="00966F72">
          <w:rPr>
            <w:rFonts w:ascii="Times New Roman" w:eastAsia="Times New Roman" w:hAnsi="Times New Roman" w:cs="Times New Roman"/>
            <w:color w:val="000000"/>
            <w:sz w:val="28"/>
            <w:szCs w:val="28"/>
            <w:lang w:eastAsia="ar-SA"/>
          </w:rPr>
          <w:t>законодательством</w:t>
        </w:r>
      </w:hyperlink>
      <w:r w:rsidR="00C85E2F">
        <w:t xml:space="preserve"> </w:t>
      </w:r>
      <w:r w:rsidRPr="00D41BC5">
        <w:rPr>
          <w:rFonts w:ascii="Times New Roman" w:eastAsia="Times New Roman" w:hAnsi="Times New Roman" w:cs="Times New Roman"/>
          <w:sz w:val="28"/>
          <w:szCs w:val="28"/>
          <w:lang w:eastAsia="ar-SA"/>
        </w:rPr>
        <w:t>Российской Федерации;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6)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4.4.3. Педагогические работники обязаны:</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xml:space="preserve">            1) осуществлять свою деятельность на высоком профессиональном уровне, обеспечивать в полном объёме реализацию </w:t>
      </w:r>
      <w:proofErr w:type="gramStart"/>
      <w:r w:rsidRPr="00D41BC5">
        <w:rPr>
          <w:rFonts w:ascii="Times New Roman" w:eastAsia="Times New Roman" w:hAnsi="Times New Roman" w:cs="Times New Roman"/>
          <w:sz w:val="28"/>
          <w:szCs w:val="28"/>
          <w:lang w:eastAsia="ar-SA"/>
        </w:rPr>
        <w:t>преподаваемых</w:t>
      </w:r>
      <w:proofErr w:type="gramEnd"/>
      <w:r w:rsidRPr="00D41BC5">
        <w:rPr>
          <w:rFonts w:ascii="Times New Roman" w:eastAsia="Times New Roman" w:hAnsi="Times New Roman" w:cs="Times New Roman"/>
          <w:sz w:val="28"/>
          <w:szCs w:val="28"/>
          <w:lang w:eastAsia="ar-SA"/>
        </w:rPr>
        <w:t xml:space="preserve"> учебных предмета, курса, дисциплины (модуля) в соответствии с утверждённой рабочей программой;</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2) соблюдать правовые, нравственные и этические нормы, следовать требованиям профессиональной этики;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3) уважать честь и достоинство обучающихся и других участников образовательных отношений;</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xml:space="preserve">            </w:t>
      </w:r>
      <w:proofErr w:type="gramStart"/>
      <w:r w:rsidRPr="00D41BC5">
        <w:rPr>
          <w:rFonts w:ascii="Times New Roman" w:eastAsia="Times New Roman" w:hAnsi="Times New Roman" w:cs="Times New Roman"/>
          <w:sz w:val="28"/>
          <w:szCs w:val="28"/>
          <w:lang w:eastAsia="ar-SA"/>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5) применять педагогически обоснованные и обеспечивающие высокое качество образования формы, методы обучения и воспитания;</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7) систематически повышать свой профессиональный уровень;</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8) проходить аттестацию на соответствие занимаемой должности в порядке, установленном законодательством об образовании;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lastRenderedPageBreak/>
        <w:t>            10) проходить в установленном законодательством Российской Федерации порядке обучение и проверку знаний и навыков в области охраны труда;</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11) соблюдать Устав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12) иное, в соответствии с действующим трудовым законодательством Российской Федерации.</w:t>
      </w:r>
    </w:p>
    <w:p w:rsidR="00D41BC5" w:rsidRPr="00D41BC5" w:rsidRDefault="00276C65" w:rsidP="00D41BC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41BC5" w:rsidRPr="00D41BC5">
        <w:rPr>
          <w:rFonts w:ascii="Times New Roman" w:eastAsia="Times New Roman" w:hAnsi="Times New Roman" w:cs="Times New Roman"/>
          <w:sz w:val="28"/>
          <w:szCs w:val="28"/>
          <w:lang w:eastAsia="ar-SA"/>
        </w:rPr>
        <w:t xml:space="preserve">  4.4.4.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00D41BC5" w:rsidRPr="00D41BC5">
        <w:rPr>
          <w:rFonts w:ascii="Times New Roman" w:eastAsia="Times New Roman" w:hAnsi="Times New Roman" w:cs="Times New Roman"/>
          <w:sz w:val="28"/>
          <w:szCs w:val="28"/>
          <w:lang w:eastAsia="ar-SA"/>
        </w:rPr>
        <w:t>обучающимся</w:t>
      </w:r>
      <w:proofErr w:type="gramEnd"/>
      <w:r w:rsidR="00D41BC5" w:rsidRPr="00D41BC5">
        <w:rPr>
          <w:rFonts w:ascii="Times New Roman" w:eastAsia="Times New Roman" w:hAnsi="Times New Roman" w:cs="Times New Roman"/>
          <w:sz w:val="28"/>
          <w:szCs w:val="28"/>
          <w:lang w:eastAsia="ar-SA"/>
        </w:rPr>
        <w:t xml:space="preserve"> в данной организации, если это приводит к конфликту интересов педагогического работника.</w:t>
      </w:r>
    </w:p>
    <w:p w:rsidR="00D41BC5" w:rsidRPr="00D41BC5" w:rsidRDefault="00276C65" w:rsidP="00D41BC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w:t>
      </w:r>
      <w:r w:rsidR="00D41BC5" w:rsidRPr="00D41BC5">
        <w:rPr>
          <w:rFonts w:ascii="Times New Roman" w:eastAsia="Times New Roman" w:hAnsi="Times New Roman" w:cs="Times New Roman"/>
          <w:sz w:val="28"/>
          <w:szCs w:val="28"/>
          <w:lang w:eastAsia="ar-SA"/>
        </w:rPr>
        <w:t xml:space="preserve">4.4.5.Педагогическим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D41BC5" w:rsidRPr="00D41BC5">
        <w:rPr>
          <w:rFonts w:ascii="Times New Roman" w:eastAsia="Times New Roman" w:hAnsi="Times New Roman" w:cs="Times New Roman"/>
          <w:sz w:val="28"/>
          <w:szCs w:val="28"/>
          <w:lang w:eastAsia="ar-SA"/>
        </w:rPr>
        <w:t>сообщения</w:t>
      </w:r>
      <w:proofErr w:type="gramEnd"/>
      <w:r w:rsidR="00D41BC5" w:rsidRPr="00D41BC5">
        <w:rPr>
          <w:rFonts w:ascii="Times New Roman" w:eastAsia="Times New Roman" w:hAnsi="Times New Roman" w:cs="Times New Roman"/>
          <w:sz w:val="28"/>
          <w:szCs w:val="28"/>
          <w:lang w:eastAsia="ar-SA"/>
        </w:rPr>
        <w:t xml:space="preserve"> обучающимся недостоверных сведений </w:t>
      </w:r>
      <w:proofErr w:type="gramStart"/>
      <w:r w:rsidR="00D41BC5" w:rsidRPr="00D41BC5">
        <w:rPr>
          <w:rFonts w:ascii="Times New Roman" w:eastAsia="Times New Roman" w:hAnsi="Times New Roman" w:cs="Times New Roman"/>
          <w:sz w:val="28"/>
          <w:szCs w:val="28"/>
          <w:lang w:eastAsia="ar-SA"/>
        </w:rPr>
        <w:t>об</w:t>
      </w:r>
      <w:proofErr w:type="gramEnd"/>
      <w:r w:rsidR="00C85E2F">
        <w:rPr>
          <w:rFonts w:ascii="Times New Roman" w:eastAsia="Times New Roman" w:hAnsi="Times New Roman" w:cs="Times New Roman"/>
          <w:sz w:val="28"/>
          <w:szCs w:val="28"/>
          <w:lang w:eastAsia="ar-SA"/>
        </w:rPr>
        <w:t xml:space="preserve"> </w:t>
      </w:r>
      <w:proofErr w:type="gramStart"/>
      <w:r w:rsidR="00D41BC5" w:rsidRPr="00D41BC5">
        <w:rPr>
          <w:rFonts w:ascii="Times New Roman" w:eastAsia="Times New Roman" w:hAnsi="Times New Roman" w:cs="Times New Roman"/>
          <w:sz w:val="28"/>
          <w:szCs w:val="28"/>
          <w:lang w:eastAsia="ar-SA"/>
        </w:rPr>
        <w:t>исторических</w:t>
      </w:r>
      <w:proofErr w:type="gramEnd"/>
      <w:r w:rsidR="00D41BC5" w:rsidRPr="00D41BC5">
        <w:rPr>
          <w:rFonts w:ascii="Times New Roman" w:eastAsia="Times New Roman" w:hAnsi="Times New Roman" w:cs="Times New Roman"/>
          <w:sz w:val="28"/>
          <w:szCs w:val="28"/>
          <w:lang w:eastAsia="ar-SA"/>
        </w:rPr>
        <w:t>,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4.4.6.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Федерального закона от 29.12.2012 № 273-ФЗ «Об образовании в Российской Федерации», учитывается при прохождении ими аттестации. Педагогические работники несут материальную ответственность за ущерб, причинённый работодателю в соответствии с Трудовым кодексом Российской Федерации. А также несут иную ответственность в соответствии с действующим законодательством Российской Федерации.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xml:space="preserve">            4.4.7. Не допускается занятие педагогической деятельностью, занятие трудовой деятельностью в сфере образования, воспитания развития несовершеннолетних, организации их отдыха и оздоровления, в сфере детско-юношеского спорта, культуры и искусства с участием несовершеннолетних лицами по основаниям, установленным трудовым </w:t>
      </w:r>
      <w:hyperlink r:id="rId9" w:history="1">
        <w:r w:rsidRPr="00D41BC5">
          <w:rPr>
            <w:rFonts w:ascii="Times New Roman" w:eastAsia="Times New Roman" w:hAnsi="Times New Roman" w:cs="Times New Roman"/>
            <w:color w:val="000000"/>
            <w:sz w:val="28"/>
            <w:szCs w:val="28"/>
            <w:u w:val="single"/>
            <w:lang w:eastAsia="ar-SA"/>
          </w:rPr>
          <w:t>законодательством</w:t>
        </w:r>
      </w:hyperlink>
      <w:r w:rsidRPr="00D41BC5">
        <w:rPr>
          <w:rFonts w:ascii="Times New Roman" w:eastAsia="Times New Roman" w:hAnsi="Times New Roman" w:cs="Times New Roman"/>
          <w:sz w:val="28"/>
          <w:szCs w:val="28"/>
          <w:lang w:eastAsia="ar-SA"/>
        </w:rPr>
        <w:t xml:space="preserve"> Российской Федерации.</w:t>
      </w:r>
    </w:p>
    <w:p w:rsidR="00D41BC5" w:rsidRPr="00D41BC5" w:rsidRDefault="00D41BC5" w:rsidP="00D41BC5">
      <w:pPr>
        <w:suppressAutoHyphens/>
        <w:spacing w:after="0" w:line="240" w:lineRule="auto"/>
        <w:ind w:firstLine="709"/>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xml:space="preserve">4.5. </w:t>
      </w:r>
      <w:proofErr w:type="gramStart"/>
      <w:r w:rsidRPr="00D41BC5">
        <w:rPr>
          <w:rFonts w:ascii="Times New Roman" w:eastAsia="Times New Roman" w:hAnsi="Times New Roman" w:cs="Times New Roman"/>
          <w:sz w:val="28"/>
          <w:szCs w:val="28"/>
          <w:lang w:eastAsia="ar-SA"/>
        </w:rPr>
        <w:t>Право на занятие инженерно-технических, административно-хозяйственных, производственных, учебно-вспомогательных должностей, имеют лица, отвечающие квалификационным требованиям, указанным в квалификационных справочниках, и (или) профессиональным стандартам.</w:t>
      </w:r>
      <w:proofErr w:type="gramEnd"/>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4.5.1 Права и обязанности работников (за исключением педагогических работников):</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xml:space="preserve">            4.5.2. Работник имеет право </w:t>
      </w:r>
      <w:proofErr w:type="gramStart"/>
      <w:r w:rsidRPr="00D41BC5">
        <w:rPr>
          <w:rFonts w:ascii="Times New Roman" w:eastAsia="Times New Roman" w:hAnsi="Times New Roman" w:cs="Times New Roman"/>
          <w:sz w:val="28"/>
          <w:szCs w:val="28"/>
          <w:lang w:eastAsia="ar-SA"/>
        </w:rPr>
        <w:t>на</w:t>
      </w:r>
      <w:proofErr w:type="gramEnd"/>
      <w:r w:rsidRPr="00D41BC5">
        <w:rPr>
          <w:rFonts w:ascii="Times New Roman" w:eastAsia="Times New Roman" w:hAnsi="Times New Roman" w:cs="Times New Roman"/>
          <w:sz w:val="28"/>
          <w:szCs w:val="28"/>
          <w:lang w:eastAsia="ar-SA"/>
        </w:rPr>
        <w:t>:</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lastRenderedPageBreak/>
        <w:t>            - заключение, изменение и расторжение трудового договора в порядке и на условиях, которые установлены федеральными законами;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предоставление ему работы, обусловленной трудовым договором;</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рабочее место, соответствующее государственным нормативным требованиям охраны труда и условиям, предусмотренным коллективным договором;</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полную достоверную информацию об условиях труда и требованиях охраны труда на рабочем месте, включая реализацию прав, предусмотренных законом о специальной оценке условий труда;</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подготовку и дополнительное профессиональное образование в порядке, установленном иными федеральными законами;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участие в управлении Организацией в предусмотренных Федеральным законом от 29.12.2012 № 273-ФЗ «Об образовании в Российской Федерации», настоящим Уставом, иными федеральными законами и коллективным договором формах;</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защиту своих трудовых прав, свобод и законных интересов всеми не запрещёнными законом способами;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возмещение вреда, причинённого ему в связи с исполнением трудовых обязанностей, и компенсацию морального вреда в порядке, установленном федеральными законами;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обязательное социальное страхование;</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иные права в соответствии с трудовым законодательством Российской Федерации.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4.5.3. Работник обязан:</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добросовестно исполнять свои трудовые обязанности, возложенные на него трудовым договором;</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соблюдать правила внутреннего трудового распорядка;</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соблюдать трудовую дисциплину;</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выполнять установленные нормы труда;</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соблюдать требования по охране труда и обеспечению безопасности труда;</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lastRenderedPageBreak/>
        <w:t>            - бережно относиться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несёт ответственность за сохранность этого имущества);</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соответствовать требованиям профессионального стандарта;</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проходить аттестацию, в соответствии с локальными правовыми актами Организации;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проходить в установленном законодательством Российской Федерации порядке обучение и проверку знаний и навыков в области охраны труда;</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соблюдать Устав Организации, правила внутреннего трудового распорядка;</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иные обязанности, в соответствии с действующим трудовым законодательством Российской Федерации.</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4.5.4. Работник несёт ответственность:</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за неисполнение или ненадлежащее исполнение возложенных на него обязанностей работник несёт ответственность, вид и мера, которой определяется в соответствии с действующим законодательством;</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за ущерб, причинённый работодателю (</w:t>
      </w:r>
      <w:proofErr w:type="gramStart"/>
      <w:r w:rsidRPr="00D41BC5">
        <w:rPr>
          <w:rFonts w:ascii="Times New Roman" w:eastAsia="Times New Roman" w:hAnsi="Times New Roman" w:cs="Times New Roman"/>
          <w:sz w:val="28"/>
          <w:szCs w:val="28"/>
          <w:lang w:eastAsia="ar-SA"/>
        </w:rPr>
        <w:t>материальную</w:t>
      </w:r>
      <w:proofErr w:type="gramEnd"/>
      <w:r w:rsidRPr="00D41BC5">
        <w:rPr>
          <w:rFonts w:ascii="Times New Roman" w:eastAsia="Times New Roman" w:hAnsi="Times New Roman" w:cs="Times New Roman"/>
          <w:sz w:val="28"/>
          <w:szCs w:val="28"/>
          <w:lang w:eastAsia="ar-SA"/>
        </w:rPr>
        <w:t>);</w:t>
      </w:r>
    </w:p>
    <w:p w:rsidR="00D41BC5" w:rsidRPr="00D41BC5" w:rsidRDefault="00D41BC5" w:rsidP="00D41BC5">
      <w:pPr>
        <w:suppressAutoHyphens/>
        <w:spacing w:after="0" w:line="240" w:lineRule="auto"/>
        <w:jc w:val="both"/>
        <w:rPr>
          <w:rFonts w:ascii="Times New Roman" w:eastAsia="Times New Roman" w:hAnsi="Times New Roman" w:cs="Times New Roman"/>
          <w:sz w:val="28"/>
          <w:szCs w:val="28"/>
          <w:lang w:eastAsia="ar-SA"/>
        </w:rPr>
      </w:pPr>
      <w:r w:rsidRPr="00D41BC5">
        <w:rPr>
          <w:rFonts w:ascii="Times New Roman" w:eastAsia="Times New Roman" w:hAnsi="Times New Roman" w:cs="Times New Roman"/>
          <w:sz w:val="28"/>
          <w:szCs w:val="28"/>
          <w:lang w:eastAsia="ar-SA"/>
        </w:rPr>
        <w:t>            - иное, в соответствии с действующим законодательством Российской Федерации.</w:t>
      </w:r>
    </w:p>
    <w:p w:rsidR="00E40DAD" w:rsidRPr="00E40DAD" w:rsidRDefault="00E40DAD" w:rsidP="00F20A6B">
      <w:pPr>
        <w:spacing w:after="0"/>
        <w:ind w:firstLine="567"/>
        <w:jc w:val="center"/>
        <w:rPr>
          <w:rFonts w:ascii="Times New Roman" w:hAnsi="Times New Roman" w:cs="Times New Roman"/>
          <w:b/>
          <w:sz w:val="28"/>
          <w:szCs w:val="28"/>
        </w:rPr>
      </w:pPr>
    </w:p>
    <w:p w:rsidR="00E40DAD" w:rsidRPr="00E40DAD" w:rsidRDefault="00E40DAD" w:rsidP="00F20A6B">
      <w:pPr>
        <w:spacing w:after="0"/>
        <w:ind w:firstLine="567"/>
        <w:jc w:val="center"/>
        <w:rPr>
          <w:rFonts w:ascii="Times New Roman" w:hAnsi="Times New Roman" w:cs="Times New Roman"/>
          <w:b/>
          <w:sz w:val="28"/>
          <w:szCs w:val="28"/>
        </w:rPr>
      </w:pPr>
      <w:r w:rsidRPr="00E40DAD">
        <w:rPr>
          <w:rFonts w:ascii="Times New Roman" w:hAnsi="Times New Roman" w:cs="Times New Roman"/>
          <w:b/>
          <w:sz w:val="28"/>
          <w:szCs w:val="28"/>
        </w:rPr>
        <w:t>V. Имущество и финансовое обеспечение Организации.</w:t>
      </w:r>
    </w:p>
    <w:p w:rsidR="00276C65" w:rsidRPr="00276C65" w:rsidRDefault="00276C65" w:rsidP="00276C65">
      <w:pPr>
        <w:suppressAutoHyphens/>
        <w:spacing w:after="0" w:line="240" w:lineRule="auto"/>
        <w:ind w:firstLine="567"/>
        <w:jc w:val="both"/>
        <w:rPr>
          <w:rFonts w:ascii="Times New Roman" w:eastAsia="Times New Roman" w:hAnsi="Times New Roman" w:cs="Times New Roman"/>
          <w:sz w:val="28"/>
          <w:szCs w:val="28"/>
          <w:lang w:eastAsia="ar-SA"/>
        </w:rPr>
      </w:pPr>
      <w:r w:rsidRPr="00276C65">
        <w:rPr>
          <w:rFonts w:ascii="Times New Roman" w:eastAsia="Times New Roman" w:hAnsi="Times New Roman" w:cs="Times New Roman"/>
          <w:sz w:val="28"/>
          <w:szCs w:val="28"/>
          <w:lang w:eastAsia="ar-SA"/>
        </w:rPr>
        <w:t>5.1. Источники формирования имущества.</w:t>
      </w:r>
    </w:p>
    <w:p w:rsidR="00276C65" w:rsidRPr="00276C65" w:rsidRDefault="00276C65" w:rsidP="00276C65">
      <w:pPr>
        <w:suppressAutoHyphens/>
        <w:autoSpaceDE w:val="0"/>
        <w:spacing w:after="0" w:line="240" w:lineRule="auto"/>
        <w:ind w:right="53"/>
        <w:jc w:val="both"/>
        <w:rPr>
          <w:rFonts w:ascii="Times New Roman" w:eastAsia="Arial" w:hAnsi="Times New Roman" w:cs="Times New Roman"/>
          <w:sz w:val="28"/>
          <w:szCs w:val="28"/>
          <w:lang w:eastAsia="ar-SA"/>
        </w:rPr>
      </w:pPr>
      <w:r w:rsidRPr="00276C65">
        <w:rPr>
          <w:rFonts w:ascii="Times New Roman" w:eastAsia="Arial" w:hAnsi="Times New Roman" w:cs="Times New Roman"/>
          <w:sz w:val="28"/>
          <w:szCs w:val="28"/>
          <w:lang w:eastAsia="ar-SA"/>
        </w:rPr>
        <w:t xml:space="preserve">5.1.1. Имущество Организации  находится в муниципальной собственности муниципального образования </w:t>
      </w:r>
      <w:proofErr w:type="spellStart"/>
      <w:r w:rsidRPr="00276C65">
        <w:rPr>
          <w:rFonts w:ascii="Times New Roman" w:eastAsia="Arial" w:hAnsi="Times New Roman" w:cs="Times New Roman"/>
          <w:sz w:val="28"/>
          <w:szCs w:val="28"/>
          <w:lang w:eastAsia="ar-SA"/>
        </w:rPr>
        <w:t>Илекский</w:t>
      </w:r>
      <w:proofErr w:type="spellEnd"/>
      <w:r w:rsidRPr="00276C65">
        <w:rPr>
          <w:rFonts w:ascii="Times New Roman" w:eastAsia="Arial" w:hAnsi="Times New Roman" w:cs="Times New Roman"/>
          <w:sz w:val="28"/>
          <w:szCs w:val="28"/>
          <w:lang w:eastAsia="ar-SA"/>
        </w:rPr>
        <w:t xml:space="preserve"> район, отражается на самостоятельном балансе Организации и закреплено за ней на праве оперативного управления в соответствии с Гражданским кодексом Российской Федерации. </w:t>
      </w:r>
    </w:p>
    <w:p w:rsidR="00276C65" w:rsidRPr="00276C65" w:rsidRDefault="00276C65" w:rsidP="00276C6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76C65">
        <w:rPr>
          <w:rFonts w:ascii="Times New Roman" w:eastAsia="Times New Roman" w:hAnsi="Times New Roman" w:cs="Times New Roman"/>
          <w:sz w:val="28"/>
          <w:szCs w:val="28"/>
          <w:lang w:eastAsia="ar-SA"/>
        </w:rPr>
        <w:t>Земельный участок, необходимый для выполнения Организацией своих уставных задач, предоставляется ему на праве постоянного (бессрочного) пользования.</w:t>
      </w:r>
    </w:p>
    <w:p w:rsidR="00276C65" w:rsidRPr="00276C65" w:rsidRDefault="00276C65" w:rsidP="00276C65">
      <w:pPr>
        <w:suppressAutoHyphens/>
        <w:autoSpaceDE w:val="0"/>
        <w:spacing w:after="0" w:line="240" w:lineRule="auto"/>
        <w:ind w:right="53" w:firstLine="567"/>
        <w:jc w:val="both"/>
        <w:rPr>
          <w:rFonts w:ascii="Times New Roman" w:eastAsia="Arial" w:hAnsi="Times New Roman" w:cs="Times New Roman"/>
          <w:sz w:val="28"/>
          <w:szCs w:val="28"/>
          <w:lang w:eastAsia="ar-SA"/>
        </w:rPr>
      </w:pPr>
      <w:r w:rsidRPr="00276C65">
        <w:rPr>
          <w:rFonts w:ascii="Times New Roman" w:eastAsia="Arial" w:hAnsi="Times New Roman" w:cs="Times New Roman"/>
          <w:sz w:val="28"/>
          <w:szCs w:val="28"/>
          <w:lang w:eastAsia="ar-SA"/>
        </w:rPr>
        <w:t>5.1.2. Источниками формирования имущества являются:</w:t>
      </w:r>
    </w:p>
    <w:p w:rsidR="00276C65" w:rsidRPr="00276C65" w:rsidRDefault="00276C65" w:rsidP="00276C65">
      <w:pPr>
        <w:suppressAutoHyphens/>
        <w:autoSpaceDE w:val="0"/>
        <w:spacing w:after="0" w:line="240" w:lineRule="auto"/>
        <w:ind w:right="53" w:firstLine="567"/>
        <w:jc w:val="both"/>
        <w:rPr>
          <w:rFonts w:ascii="Times New Roman" w:eastAsia="Arial" w:hAnsi="Times New Roman" w:cs="Times New Roman"/>
          <w:sz w:val="28"/>
          <w:szCs w:val="28"/>
          <w:lang w:eastAsia="ar-SA"/>
        </w:rPr>
      </w:pPr>
      <w:r w:rsidRPr="00276C65">
        <w:rPr>
          <w:rFonts w:ascii="Times New Roman" w:eastAsia="Arial" w:hAnsi="Times New Roman" w:cs="Times New Roman"/>
          <w:sz w:val="28"/>
          <w:szCs w:val="28"/>
          <w:lang w:eastAsia="ar-SA"/>
        </w:rPr>
        <w:t>- средства, выделяемые целевым назначением из бюджетов Оренбургской области, Илекского района и целевые субсидии на основании утвержденного Учредителем муниципального задания или в соответствии с областными программами и муниципальными программами;</w:t>
      </w:r>
    </w:p>
    <w:p w:rsidR="00276C65" w:rsidRPr="00276C65" w:rsidRDefault="00276C65" w:rsidP="00276C65">
      <w:pPr>
        <w:suppressAutoHyphens/>
        <w:autoSpaceDE w:val="0"/>
        <w:spacing w:after="0" w:line="240" w:lineRule="auto"/>
        <w:ind w:right="53" w:firstLine="567"/>
        <w:jc w:val="both"/>
        <w:rPr>
          <w:rFonts w:ascii="Times New Roman" w:eastAsia="Arial" w:hAnsi="Times New Roman" w:cs="Times New Roman"/>
          <w:sz w:val="28"/>
          <w:szCs w:val="28"/>
          <w:lang w:eastAsia="ar-SA"/>
        </w:rPr>
      </w:pPr>
      <w:r w:rsidRPr="00276C65">
        <w:rPr>
          <w:rFonts w:ascii="Times New Roman" w:eastAsia="Arial" w:hAnsi="Times New Roman" w:cs="Times New Roman"/>
          <w:sz w:val="28"/>
          <w:szCs w:val="28"/>
          <w:lang w:eastAsia="ar-SA"/>
        </w:rPr>
        <w:t>- имущество, переданное Организации её собственником имущества;</w:t>
      </w:r>
    </w:p>
    <w:p w:rsidR="00276C65" w:rsidRPr="00276C65" w:rsidRDefault="00276C65" w:rsidP="00276C65">
      <w:pPr>
        <w:suppressAutoHyphens/>
        <w:autoSpaceDE w:val="0"/>
        <w:spacing w:after="0" w:line="240" w:lineRule="auto"/>
        <w:ind w:right="53" w:firstLine="567"/>
        <w:jc w:val="both"/>
        <w:rPr>
          <w:rFonts w:ascii="Times New Roman" w:eastAsia="Arial" w:hAnsi="Times New Roman" w:cs="Times New Roman"/>
          <w:sz w:val="28"/>
          <w:szCs w:val="28"/>
          <w:lang w:eastAsia="ar-SA"/>
        </w:rPr>
      </w:pPr>
      <w:r w:rsidRPr="00276C65">
        <w:rPr>
          <w:rFonts w:ascii="Times New Roman" w:eastAsia="Arial" w:hAnsi="Times New Roman" w:cs="Times New Roman"/>
          <w:sz w:val="28"/>
          <w:szCs w:val="28"/>
          <w:lang w:eastAsia="ar-SA"/>
        </w:rPr>
        <w:t>- доходы от деятельности, приносящей доход в соответствии с действующим законодательством Российской Федерации;</w:t>
      </w:r>
    </w:p>
    <w:p w:rsidR="00276C65" w:rsidRPr="00276C65" w:rsidRDefault="00276C65" w:rsidP="00276C65">
      <w:pPr>
        <w:suppressAutoHyphens/>
        <w:autoSpaceDE w:val="0"/>
        <w:spacing w:after="0" w:line="240" w:lineRule="auto"/>
        <w:ind w:right="53" w:firstLine="567"/>
        <w:jc w:val="both"/>
        <w:rPr>
          <w:rFonts w:ascii="Times New Roman" w:eastAsia="Arial" w:hAnsi="Times New Roman" w:cs="Times New Roman"/>
          <w:sz w:val="28"/>
          <w:szCs w:val="28"/>
          <w:lang w:eastAsia="ar-SA"/>
        </w:rPr>
      </w:pPr>
      <w:r w:rsidRPr="00276C65">
        <w:rPr>
          <w:rFonts w:ascii="Times New Roman" w:eastAsia="Arial" w:hAnsi="Times New Roman" w:cs="Times New Roman"/>
          <w:sz w:val="28"/>
          <w:szCs w:val="28"/>
          <w:lang w:eastAsia="ar-SA"/>
        </w:rPr>
        <w:t>- иные источники, не запрещенные законодательством Российской Федерации.</w:t>
      </w:r>
    </w:p>
    <w:p w:rsidR="00276C65" w:rsidRPr="00276C65" w:rsidRDefault="00276C65" w:rsidP="00276C65">
      <w:pPr>
        <w:suppressAutoHyphens/>
        <w:autoSpaceDE w:val="0"/>
        <w:spacing w:after="0" w:line="240" w:lineRule="auto"/>
        <w:ind w:right="53" w:firstLine="567"/>
        <w:jc w:val="both"/>
        <w:rPr>
          <w:rFonts w:ascii="Times New Roman" w:eastAsia="Arial" w:hAnsi="Times New Roman" w:cs="Times New Roman"/>
          <w:sz w:val="28"/>
          <w:szCs w:val="28"/>
          <w:lang w:eastAsia="ar-SA"/>
        </w:rPr>
      </w:pPr>
      <w:r w:rsidRPr="00276C65">
        <w:rPr>
          <w:rFonts w:ascii="Times New Roman" w:eastAsia="Arial" w:hAnsi="Times New Roman" w:cs="Times New Roman"/>
          <w:sz w:val="28"/>
          <w:szCs w:val="28"/>
          <w:lang w:eastAsia="ar-SA"/>
        </w:rPr>
        <w:t>5.1.3. При осуществлении права оперативного управления имуществом Организация обязана:</w:t>
      </w:r>
    </w:p>
    <w:p w:rsidR="00276C65" w:rsidRPr="00276C65" w:rsidRDefault="00276C65" w:rsidP="00276C65">
      <w:pPr>
        <w:suppressAutoHyphens/>
        <w:autoSpaceDE w:val="0"/>
        <w:spacing w:after="0" w:line="240" w:lineRule="auto"/>
        <w:ind w:right="53" w:firstLine="567"/>
        <w:jc w:val="both"/>
        <w:rPr>
          <w:rFonts w:ascii="Times New Roman" w:eastAsia="Arial" w:hAnsi="Times New Roman" w:cs="Times New Roman"/>
          <w:sz w:val="28"/>
          <w:szCs w:val="28"/>
          <w:lang w:eastAsia="ar-SA"/>
        </w:rPr>
      </w:pPr>
      <w:r w:rsidRPr="00276C65">
        <w:rPr>
          <w:rFonts w:ascii="Times New Roman" w:eastAsia="Arial" w:hAnsi="Times New Roman" w:cs="Times New Roman"/>
          <w:sz w:val="28"/>
          <w:szCs w:val="28"/>
          <w:lang w:eastAsia="ar-SA"/>
        </w:rPr>
        <w:lastRenderedPageBreak/>
        <w:t>- эффективно использовать, переданное в оперативное управление  имущество;</w:t>
      </w:r>
    </w:p>
    <w:p w:rsidR="00276C65" w:rsidRPr="00276C65" w:rsidRDefault="00276C65" w:rsidP="00276C65">
      <w:pPr>
        <w:suppressAutoHyphens/>
        <w:autoSpaceDE w:val="0"/>
        <w:spacing w:after="0" w:line="240" w:lineRule="auto"/>
        <w:ind w:right="53" w:firstLine="567"/>
        <w:jc w:val="both"/>
        <w:rPr>
          <w:rFonts w:ascii="Times New Roman" w:eastAsia="Arial" w:hAnsi="Times New Roman" w:cs="Times New Roman"/>
          <w:sz w:val="28"/>
          <w:szCs w:val="28"/>
          <w:lang w:eastAsia="ar-SA"/>
        </w:rPr>
      </w:pPr>
      <w:r w:rsidRPr="00276C65">
        <w:rPr>
          <w:rFonts w:ascii="Times New Roman" w:eastAsia="Arial" w:hAnsi="Times New Roman" w:cs="Times New Roman"/>
          <w:sz w:val="28"/>
          <w:szCs w:val="28"/>
          <w:lang w:eastAsia="ar-SA"/>
        </w:rPr>
        <w:t>- обеспечивать сохранность и использование имущества строго по целевому назначению;</w:t>
      </w:r>
    </w:p>
    <w:p w:rsidR="00276C65" w:rsidRPr="00276C65" w:rsidRDefault="00276C65" w:rsidP="00276C65">
      <w:pPr>
        <w:suppressAutoHyphens/>
        <w:autoSpaceDE w:val="0"/>
        <w:spacing w:after="0" w:line="240" w:lineRule="auto"/>
        <w:ind w:right="53" w:firstLine="567"/>
        <w:jc w:val="both"/>
        <w:rPr>
          <w:rFonts w:ascii="Times New Roman" w:eastAsia="Arial" w:hAnsi="Times New Roman" w:cs="Times New Roman"/>
          <w:sz w:val="28"/>
          <w:szCs w:val="28"/>
          <w:lang w:eastAsia="ar-SA"/>
        </w:rPr>
      </w:pPr>
      <w:r w:rsidRPr="00276C65">
        <w:rPr>
          <w:rFonts w:ascii="Times New Roman" w:eastAsia="Arial" w:hAnsi="Times New Roman" w:cs="Times New Roman"/>
          <w:sz w:val="28"/>
          <w:szCs w:val="28"/>
          <w:lang w:eastAsia="ar-SA"/>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276C65" w:rsidRPr="00276C65" w:rsidRDefault="00276C65" w:rsidP="00276C65">
      <w:pPr>
        <w:suppressAutoHyphens/>
        <w:autoSpaceDE w:val="0"/>
        <w:spacing w:after="0" w:line="240" w:lineRule="auto"/>
        <w:ind w:right="53" w:firstLine="567"/>
        <w:jc w:val="both"/>
        <w:rPr>
          <w:rFonts w:ascii="Times New Roman" w:eastAsia="Arial" w:hAnsi="Times New Roman" w:cs="Times New Roman"/>
          <w:sz w:val="28"/>
          <w:szCs w:val="28"/>
          <w:lang w:eastAsia="ar-SA"/>
        </w:rPr>
      </w:pPr>
      <w:r w:rsidRPr="00276C65">
        <w:rPr>
          <w:rFonts w:ascii="Times New Roman" w:eastAsia="Arial" w:hAnsi="Times New Roman" w:cs="Times New Roman"/>
          <w:sz w:val="28"/>
          <w:szCs w:val="28"/>
          <w:lang w:eastAsia="ar-SA"/>
        </w:rPr>
        <w:t>- осуществлять капитальный и текущий ремонт имущества в пределах утвержденного муниципального задания.</w:t>
      </w:r>
    </w:p>
    <w:p w:rsidR="00276C65" w:rsidRPr="00276C65" w:rsidRDefault="00276C65" w:rsidP="00276C65">
      <w:pPr>
        <w:suppressAutoHyphens/>
        <w:autoSpaceDE w:val="0"/>
        <w:spacing w:after="0" w:line="240" w:lineRule="auto"/>
        <w:ind w:right="53" w:firstLine="567"/>
        <w:jc w:val="both"/>
        <w:rPr>
          <w:rFonts w:ascii="Times New Roman" w:eastAsia="Arial" w:hAnsi="Times New Roman" w:cs="Times New Roman"/>
          <w:sz w:val="28"/>
          <w:szCs w:val="28"/>
          <w:lang w:eastAsia="ar-SA"/>
        </w:rPr>
      </w:pPr>
      <w:r w:rsidRPr="00276C65">
        <w:rPr>
          <w:rFonts w:ascii="Times New Roman" w:eastAsia="Arial" w:hAnsi="Times New Roman" w:cs="Times New Roman"/>
          <w:sz w:val="28"/>
          <w:szCs w:val="28"/>
          <w:lang w:eastAsia="ar-SA"/>
        </w:rPr>
        <w:t>5.1.4.Администрация Илекского района в отношении имущества, закреплённого за Организацией собственником имущества, либо приобретённого Организацией  за счёт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276C65" w:rsidRPr="00276C65" w:rsidRDefault="00276C65" w:rsidP="00276C65">
      <w:pPr>
        <w:suppressAutoHyphens/>
        <w:autoSpaceDE w:val="0"/>
        <w:spacing w:after="0" w:line="240" w:lineRule="auto"/>
        <w:ind w:right="53" w:firstLine="567"/>
        <w:jc w:val="both"/>
        <w:rPr>
          <w:rFonts w:ascii="Times New Roman" w:eastAsia="Arial" w:hAnsi="Times New Roman" w:cs="Times New Roman"/>
          <w:sz w:val="28"/>
          <w:szCs w:val="28"/>
          <w:lang w:eastAsia="ar-SA"/>
        </w:rPr>
      </w:pPr>
      <w:r w:rsidRPr="00276C65">
        <w:rPr>
          <w:rFonts w:ascii="Times New Roman" w:eastAsia="Arial" w:hAnsi="Times New Roman" w:cs="Times New Roman"/>
          <w:sz w:val="28"/>
          <w:szCs w:val="28"/>
          <w:lang w:eastAsia="ar-SA"/>
        </w:rPr>
        <w:t>5.1.5.Организации запрещается совершение сделок, возможными последствиями которых является отчуждение или обременение имущества, закрепленного за Организацией, или имущества, приобретенного за счет средств, выделенных этой Организации из бюджета Илекского района.</w:t>
      </w:r>
    </w:p>
    <w:p w:rsidR="00276C65" w:rsidRPr="00276C65" w:rsidRDefault="00276C65" w:rsidP="00276C65">
      <w:pPr>
        <w:suppressAutoHyphens/>
        <w:autoSpaceDE w:val="0"/>
        <w:spacing w:after="0" w:line="240" w:lineRule="auto"/>
        <w:ind w:firstLine="567"/>
        <w:jc w:val="both"/>
        <w:rPr>
          <w:rFonts w:ascii="Times New Roman" w:eastAsia="Times New Roman" w:hAnsi="Times New Roman" w:cs="Times New Roman"/>
          <w:b/>
          <w:sz w:val="28"/>
          <w:szCs w:val="28"/>
          <w:lang w:eastAsia="ar-SA"/>
        </w:rPr>
      </w:pPr>
      <w:r w:rsidRPr="00276C65">
        <w:rPr>
          <w:rFonts w:ascii="Times New Roman" w:eastAsia="Times New Roman" w:hAnsi="Times New Roman" w:cs="Times New Roman"/>
          <w:sz w:val="28"/>
          <w:szCs w:val="28"/>
          <w:lang w:eastAsia="ar-SA"/>
        </w:rPr>
        <w:t>5.2. Порядок использования имущества в случае ликвидации Организации.</w:t>
      </w:r>
    </w:p>
    <w:p w:rsidR="00276C65" w:rsidRPr="00276C65" w:rsidRDefault="00276C65" w:rsidP="00276C6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76C65">
        <w:rPr>
          <w:rFonts w:ascii="Times New Roman" w:eastAsia="Times New Roman" w:hAnsi="Times New Roman" w:cs="Times New Roman"/>
          <w:sz w:val="28"/>
          <w:szCs w:val="28"/>
          <w:lang w:eastAsia="ar-SA"/>
        </w:rPr>
        <w:t>5.2.1. При ликвидации Организации ее имущество после удовлетворения требований кредиторов направляется на цели развития образования.</w:t>
      </w:r>
    </w:p>
    <w:p w:rsidR="00021ECB" w:rsidRDefault="00276C65" w:rsidP="00021E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76C65">
        <w:rPr>
          <w:rFonts w:ascii="Times New Roman" w:eastAsia="Times New Roman" w:hAnsi="Times New Roman" w:cs="Times New Roman"/>
          <w:sz w:val="28"/>
          <w:szCs w:val="28"/>
          <w:lang w:eastAsia="ar-SA"/>
        </w:rPr>
        <w:t>5.2.2. Организация считается прекратившей свою деятельность с момента внесения соответствующей записи в Единый Государственный реестр юридических лиц.</w:t>
      </w:r>
    </w:p>
    <w:p w:rsidR="001B633D" w:rsidRPr="00021ECB" w:rsidRDefault="001B633D" w:rsidP="00021ECB">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E40DAD" w:rsidRDefault="00E40DAD" w:rsidP="00F20A6B">
      <w:pPr>
        <w:widowControl w:val="0"/>
        <w:numPr>
          <w:ilvl w:val="0"/>
          <w:numId w:val="8"/>
        </w:numPr>
        <w:autoSpaceDE w:val="0"/>
        <w:autoSpaceDN w:val="0"/>
        <w:adjustRightInd w:val="0"/>
        <w:spacing w:after="0" w:line="240" w:lineRule="auto"/>
        <w:rPr>
          <w:rFonts w:ascii="Times New Roman" w:hAnsi="Times New Roman" w:cs="Times New Roman"/>
          <w:b/>
          <w:color w:val="000000"/>
          <w:sz w:val="28"/>
          <w:szCs w:val="28"/>
        </w:rPr>
      </w:pPr>
      <w:r w:rsidRPr="00E40DAD">
        <w:rPr>
          <w:rFonts w:ascii="Times New Roman" w:hAnsi="Times New Roman" w:cs="Times New Roman"/>
          <w:b/>
          <w:color w:val="000000"/>
          <w:sz w:val="28"/>
          <w:szCs w:val="28"/>
        </w:rPr>
        <w:t>Порядок принятия локальных нормативных актов</w:t>
      </w:r>
    </w:p>
    <w:p w:rsidR="00581223" w:rsidRPr="00E40DAD" w:rsidRDefault="00581223" w:rsidP="00581223">
      <w:pPr>
        <w:widowControl w:val="0"/>
        <w:autoSpaceDE w:val="0"/>
        <w:autoSpaceDN w:val="0"/>
        <w:adjustRightInd w:val="0"/>
        <w:spacing w:after="0" w:line="240" w:lineRule="auto"/>
        <w:ind w:left="2367"/>
        <w:rPr>
          <w:rFonts w:ascii="Times New Roman" w:hAnsi="Times New Roman" w:cs="Times New Roman"/>
          <w:b/>
          <w:color w:val="000000"/>
          <w:sz w:val="28"/>
          <w:szCs w:val="28"/>
        </w:rPr>
      </w:pPr>
    </w:p>
    <w:p w:rsidR="00581223" w:rsidRPr="00581223" w:rsidRDefault="00581223" w:rsidP="00581223">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581223">
        <w:rPr>
          <w:rFonts w:ascii="Times New Roman" w:eastAsia="Times New Roman" w:hAnsi="Times New Roman" w:cs="Times New Roman"/>
          <w:color w:val="000000"/>
          <w:sz w:val="28"/>
          <w:szCs w:val="28"/>
          <w:lang w:eastAsia="ar-SA"/>
        </w:rPr>
        <w:t xml:space="preserve">6.1. </w:t>
      </w:r>
      <w:proofErr w:type="gramStart"/>
      <w:r w:rsidRPr="00581223">
        <w:rPr>
          <w:rFonts w:ascii="Times New Roman" w:eastAsia="Times New Roman" w:hAnsi="Times New Roman" w:cs="Times New Roman"/>
          <w:color w:val="000000"/>
          <w:sz w:val="28"/>
          <w:szCs w:val="28"/>
          <w:lang w:eastAsia="ar-SA"/>
        </w:rPr>
        <w:t>Организация принимает локальные нормативные акты, содержащих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roofErr w:type="gramEnd"/>
    </w:p>
    <w:p w:rsidR="00581223" w:rsidRPr="00581223" w:rsidRDefault="00581223" w:rsidP="00581223">
      <w:pPr>
        <w:suppressAutoHyphens/>
        <w:spacing w:after="0" w:line="240" w:lineRule="auto"/>
        <w:jc w:val="both"/>
        <w:rPr>
          <w:rFonts w:ascii="Times New Roman" w:eastAsia="Times New Roman" w:hAnsi="Times New Roman" w:cs="Times New Roman"/>
          <w:color w:val="000000"/>
          <w:sz w:val="28"/>
          <w:szCs w:val="28"/>
          <w:lang w:eastAsia="ar-SA"/>
        </w:rPr>
      </w:pPr>
      <w:r w:rsidRPr="00581223">
        <w:rPr>
          <w:rFonts w:ascii="Times New Roman" w:eastAsia="Times New Roman" w:hAnsi="Times New Roman" w:cs="Times New Roman"/>
          <w:color w:val="000000"/>
          <w:sz w:val="28"/>
          <w:szCs w:val="28"/>
          <w:lang w:eastAsia="ar-SA"/>
        </w:rPr>
        <w:t xml:space="preserve">         6.2. Локальные нормативные акты  Организации утверждаются приказом руководителя. При принятии локальных нормативных актов Организации, затрагивающих права обучающихся и работников Организации, учитывается мнение </w:t>
      </w:r>
      <w:r w:rsidRPr="00581223">
        <w:rPr>
          <w:rFonts w:ascii="Times New Roman" w:eastAsia="Times New Roman" w:hAnsi="Times New Roman" w:cs="Times New Roman"/>
          <w:sz w:val="28"/>
          <w:szCs w:val="28"/>
          <w:lang w:eastAsia="ar-SA"/>
        </w:rPr>
        <w:t>Совета родителей</w:t>
      </w:r>
      <w:r w:rsidRPr="00581223">
        <w:rPr>
          <w:rFonts w:ascii="Times New Roman" w:eastAsia="Times New Roman" w:hAnsi="Times New Roman" w:cs="Times New Roman"/>
          <w:color w:val="000000"/>
          <w:sz w:val="28"/>
          <w:szCs w:val="28"/>
          <w:lang w:eastAsia="ar-SA"/>
        </w:rPr>
        <w:t xml:space="preserve">, </w:t>
      </w:r>
      <w:r w:rsidR="00C715F7">
        <w:rPr>
          <w:rFonts w:ascii="Times New Roman" w:eastAsia="Times New Roman" w:hAnsi="Times New Roman" w:cs="Times New Roman"/>
          <w:color w:val="000000"/>
          <w:sz w:val="28"/>
          <w:szCs w:val="28"/>
          <w:lang w:eastAsia="ar-SA"/>
        </w:rPr>
        <w:t xml:space="preserve">Совета </w:t>
      </w:r>
      <w:r w:rsidR="00021ECB">
        <w:rPr>
          <w:rFonts w:ascii="Times New Roman" w:eastAsia="Times New Roman" w:hAnsi="Times New Roman" w:cs="Times New Roman"/>
          <w:color w:val="000000"/>
          <w:sz w:val="28"/>
          <w:szCs w:val="28"/>
          <w:lang w:eastAsia="ar-SA"/>
        </w:rPr>
        <w:t>обучающихся,</w:t>
      </w:r>
      <w:r w:rsidR="00C85E2F">
        <w:rPr>
          <w:rFonts w:ascii="Times New Roman" w:eastAsia="Times New Roman" w:hAnsi="Times New Roman" w:cs="Times New Roman"/>
          <w:color w:val="000000"/>
          <w:sz w:val="28"/>
          <w:szCs w:val="28"/>
          <w:lang w:eastAsia="ar-SA"/>
        </w:rPr>
        <w:t xml:space="preserve"> </w:t>
      </w:r>
      <w:r w:rsidRPr="00581223">
        <w:rPr>
          <w:rFonts w:ascii="Times New Roman" w:eastAsia="Times New Roman" w:hAnsi="Times New Roman" w:cs="Times New Roman"/>
          <w:color w:val="000000"/>
          <w:sz w:val="28"/>
          <w:szCs w:val="28"/>
          <w:lang w:eastAsia="ar-SA"/>
        </w:rPr>
        <w:t>а также в порядке и случаях, которые предусмотрены трудовым законодательством, представительного органа работников Организации (при наличии такого представительного органа).</w:t>
      </w:r>
    </w:p>
    <w:p w:rsidR="00581223" w:rsidRPr="00581223" w:rsidRDefault="00581223" w:rsidP="00581223">
      <w:pPr>
        <w:suppressAutoHyphens/>
        <w:spacing w:after="0" w:line="240" w:lineRule="auto"/>
        <w:jc w:val="both"/>
        <w:rPr>
          <w:rFonts w:ascii="Times New Roman" w:eastAsia="Times New Roman" w:hAnsi="Times New Roman" w:cs="Times New Roman"/>
          <w:color w:val="000000"/>
          <w:sz w:val="28"/>
          <w:szCs w:val="28"/>
          <w:lang w:eastAsia="ar-SA"/>
        </w:rPr>
      </w:pPr>
      <w:r w:rsidRPr="00581223">
        <w:rPr>
          <w:rFonts w:ascii="Times New Roman" w:eastAsia="Times New Roman" w:hAnsi="Times New Roman" w:cs="Times New Roman"/>
          <w:color w:val="000000"/>
          <w:sz w:val="28"/>
          <w:szCs w:val="28"/>
          <w:lang w:eastAsia="ar-SA"/>
        </w:rPr>
        <w:t xml:space="preserve">          6.3.Коллективным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Организации.</w:t>
      </w:r>
    </w:p>
    <w:p w:rsidR="00581223" w:rsidRPr="00581223" w:rsidRDefault="00581223" w:rsidP="0058122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81223">
        <w:rPr>
          <w:rFonts w:ascii="Times New Roman" w:eastAsia="Times New Roman" w:hAnsi="Times New Roman" w:cs="Times New Roman"/>
          <w:color w:val="000000"/>
          <w:sz w:val="28"/>
          <w:szCs w:val="28"/>
          <w:lang w:eastAsia="ar-SA"/>
        </w:rPr>
        <w:t xml:space="preserve"> 6.4. Руководитель Организации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обучающихся и работников Организации, и обоснование по нему в Совет родителей, </w:t>
      </w:r>
      <w:r w:rsidR="00C715F7">
        <w:rPr>
          <w:rFonts w:ascii="Times New Roman" w:eastAsia="Times New Roman" w:hAnsi="Times New Roman" w:cs="Times New Roman"/>
          <w:color w:val="000000"/>
          <w:sz w:val="28"/>
          <w:szCs w:val="28"/>
          <w:lang w:eastAsia="ar-SA"/>
        </w:rPr>
        <w:t xml:space="preserve">Совет </w:t>
      </w:r>
      <w:r w:rsidR="0058732D">
        <w:rPr>
          <w:rFonts w:ascii="Times New Roman" w:eastAsia="Times New Roman" w:hAnsi="Times New Roman" w:cs="Times New Roman"/>
          <w:color w:val="000000"/>
          <w:sz w:val="28"/>
          <w:szCs w:val="28"/>
          <w:lang w:eastAsia="ar-SA"/>
        </w:rPr>
        <w:t>обучающихся,</w:t>
      </w:r>
      <w:r w:rsidR="00C85E2F">
        <w:rPr>
          <w:rFonts w:ascii="Times New Roman" w:eastAsia="Times New Roman" w:hAnsi="Times New Roman" w:cs="Times New Roman"/>
          <w:color w:val="000000"/>
          <w:sz w:val="28"/>
          <w:szCs w:val="28"/>
          <w:lang w:eastAsia="ar-SA"/>
        </w:rPr>
        <w:t xml:space="preserve"> </w:t>
      </w:r>
      <w:r w:rsidRPr="00581223">
        <w:rPr>
          <w:rFonts w:ascii="Times New Roman" w:eastAsia="Times New Roman" w:hAnsi="Times New Roman" w:cs="Times New Roman"/>
          <w:color w:val="000000"/>
          <w:sz w:val="28"/>
          <w:szCs w:val="28"/>
          <w:lang w:eastAsia="ar-SA"/>
        </w:rPr>
        <w:t xml:space="preserve">а также в порядке и в случаях, которые предусмотрены трудовым законодательством, – в </w:t>
      </w:r>
      <w:r w:rsidRPr="00581223">
        <w:rPr>
          <w:rFonts w:ascii="Times New Roman" w:eastAsia="Times New Roman" w:hAnsi="Times New Roman" w:cs="Times New Roman"/>
          <w:sz w:val="28"/>
          <w:szCs w:val="28"/>
          <w:lang w:eastAsia="ar-SA"/>
        </w:rPr>
        <w:t>представительный орган работников Организации.</w:t>
      </w:r>
    </w:p>
    <w:p w:rsidR="00581223" w:rsidRPr="00581223" w:rsidRDefault="00581223" w:rsidP="0058122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81223">
        <w:rPr>
          <w:rFonts w:ascii="Times New Roman" w:eastAsia="Times New Roman" w:hAnsi="Times New Roman" w:cs="Times New Roman"/>
          <w:color w:val="000000"/>
          <w:sz w:val="28"/>
          <w:szCs w:val="28"/>
          <w:lang w:eastAsia="ar-SA"/>
        </w:rPr>
        <w:t xml:space="preserve">  6.5. Совет родителей, </w:t>
      </w:r>
      <w:r w:rsidR="0058732D">
        <w:rPr>
          <w:rFonts w:ascii="Times New Roman" w:eastAsia="Times New Roman" w:hAnsi="Times New Roman" w:cs="Times New Roman"/>
          <w:color w:val="000000"/>
          <w:sz w:val="28"/>
          <w:szCs w:val="28"/>
          <w:lang w:eastAsia="ar-SA"/>
        </w:rPr>
        <w:t xml:space="preserve">Совет обучающихся, </w:t>
      </w:r>
      <w:r w:rsidRPr="00581223">
        <w:rPr>
          <w:rFonts w:ascii="Times New Roman" w:eastAsia="Times New Roman" w:hAnsi="Times New Roman" w:cs="Times New Roman"/>
          <w:color w:val="000000"/>
          <w:sz w:val="28"/>
          <w:szCs w:val="28"/>
          <w:lang w:eastAsia="ar-SA"/>
        </w:rPr>
        <w:t xml:space="preserve">представительный орган работников Организации не позднее пяти рабочих дней со дня получения проекта, </w:t>
      </w:r>
      <w:r w:rsidRPr="00581223">
        <w:rPr>
          <w:rFonts w:ascii="Times New Roman" w:eastAsia="Times New Roman" w:hAnsi="Times New Roman" w:cs="Times New Roman"/>
          <w:color w:val="000000"/>
          <w:sz w:val="28"/>
          <w:szCs w:val="28"/>
          <w:lang w:eastAsia="ar-SA"/>
        </w:rPr>
        <w:lastRenderedPageBreak/>
        <w:t xml:space="preserve">указанного локального нормативного акта, направляет руководителю Организации мотивированное мнение по проекту </w:t>
      </w:r>
      <w:r w:rsidRPr="00581223">
        <w:rPr>
          <w:rFonts w:ascii="Times New Roman" w:eastAsia="Times New Roman" w:hAnsi="Times New Roman" w:cs="Times New Roman"/>
          <w:sz w:val="28"/>
          <w:szCs w:val="28"/>
          <w:lang w:eastAsia="ar-SA"/>
        </w:rPr>
        <w:t>в письменной форме.</w:t>
      </w:r>
    </w:p>
    <w:p w:rsidR="00581223" w:rsidRPr="00581223" w:rsidRDefault="00581223" w:rsidP="0058122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81223">
        <w:rPr>
          <w:rFonts w:ascii="Times New Roman" w:eastAsia="Times New Roman" w:hAnsi="Times New Roman" w:cs="Times New Roman"/>
          <w:color w:val="000000"/>
          <w:sz w:val="28"/>
          <w:szCs w:val="28"/>
          <w:lang w:eastAsia="ar-SA"/>
        </w:rPr>
        <w:t>   6.6. В случае</w:t>
      </w:r>
      <w:proofErr w:type="gramStart"/>
      <w:r w:rsidRPr="00581223">
        <w:rPr>
          <w:rFonts w:ascii="Times New Roman" w:eastAsia="Times New Roman" w:hAnsi="Times New Roman" w:cs="Times New Roman"/>
          <w:color w:val="000000"/>
          <w:sz w:val="28"/>
          <w:szCs w:val="28"/>
          <w:lang w:eastAsia="ar-SA"/>
        </w:rPr>
        <w:t>,</w:t>
      </w:r>
      <w:proofErr w:type="gramEnd"/>
      <w:r w:rsidRPr="00581223">
        <w:rPr>
          <w:rFonts w:ascii="Times New Roman" w:eastAsia="Times New Roman" w:hAnsi="Times New Roman" w:cs="Times New Roman"/>
          <w:color w:val="000000"/>
          <w:sz w:val="28"/>
          <w:szCs w:val="28"/>
          <w:lang w:eastAsia="ar-SA"/>
        </w:rPr>
        <w:t xml:space="preserve"> если мотивированное мнение Совета родителей, </w:t>
      </w:r>
      <w:r w:rsidR="0058732D">
        <w:rPr>
          <w:rFonts w:ascii="Times New Roman" w:eastAsia="Times New Roman" w:hAnsi="Times New Roman" w:cs="Times New Roman"/>
          <w:color w:val="000000"/>
          <w:sz w:val="28"/>
          <w:szCs w:val="28"/>
          <w:lang w:eastAsia="ar-SA"/>
        </w:rPr>
        <w:t xml:space="preserve">Совета обучающихся, </w:t>
      </w:r>
      <w:r w:rsidRPr="00581223">
        <w:rPr>
          <w:rFonts w:ascii="Times New Roman" w:eastAsia="Times New Roman" w:hAnsi="Times New Roman" w:cs="Times New Roman"/>
          <w:color w:val="000000"/>
          <w:sz w:val="28"/>
          <w:szCs w:val="28"/>
          <w:lang w:eastAsia="ar-SA"/>
        </w:rPr>
        <w:t xml:space="preserve">представительного органа работников Организации не содержит согласия с проектом локального нормативного  акта либо содержит предложения по его совершенствованию, руководитель Организации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 </w:t>
      </w:r>
      <w:r w:rsidR="0058732D">
        <w:rPr>
          <w:rFonts w:ascii="Times New Roman" w:eastAsia="Times New Roman" w:hAnsi="Times New Roman" w:cs="Times New Roman"/>
          <w:color w:val="000000"/>
          <w:sz w:val="28"/>
          <w:szCs w:val="28"/>
          <w:lang w:eastAsia="ar-SA"/>
        </w:rPr>
        <w:t xml:space="preserve">Советом обучающихся, </w:t>
      </w:r>
      <w:r w:rsidRPr="00581223">
        <w:rPr>
          <w:rFonts w:ascii="Times New Roman" w:eastAsia="Times New Roman" w:hAnsi="Times New Roman" w:cs="Times New Roman"/>
          <w:color w:val="000000"/>
          <w:sz w:val="28"/>
          <w:szCs w:val="28"/>
          <w:lang w:eastAsia="ar-SA"/>
        </w:rPr>
        <w:t>представительным органом работников Организации в целях достижения взаимоприемлемого решения.</w:t>
      </w:r>
    </w:p>
    <w:p w:rsidR="00581223" w:rsidRPr="00581223" w:rsidRDefault="00581223" w:rsidP="0058122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81223">
        <w:rPr>
          <w:rFonts w:ascii="Times New Roman" w:eastAsia="Times New Roman" w:hAnsi="Times New Roman" w:cs="Times New Roman"/>
          <w:color w:val="000000"/>
          <w:sz w:val="28"/>
          <w:szCs w:val="28"/>
          <w:lang w:eastAsia="ar-SA"/>
        </w:rPr>
        <w:t>    6.7. Нормы локальных нормативных актов, ухудшающие положение обучающихся или работников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581223" w:rsidRPr="00581223" w:rsidRDefault="00581223" w:rsidP="0058122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81223">
        <w:rPr>
          <w:rFonts w:ascii="Times New Roman" w:eastAsia="Times New Roman" w:hAnsi="Times New Roman" w:cs="Times New Roman"/>
          <w:color w:val="000000"/>
          <w:sz w:val="28"/>
          <w:szCs w:val="28"/>
          <w:lang w:eastAsia="ar-SA"/>
        </w:rPr>
        <w:t>    6.8. 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учёта мнения Совета родителей,</w:t>
      </w:r>
      <w:r w:rsidR="00C85E2F">
        <w:rPr>
          <w:rFonts w:ascii="Times New Roman" w:eastAsia="Times New Roman" w:hAnsi="Times New Roman" w:cs="Times New Roman"/>
          <w:color w:val="000000"/>
          <w:sz w:val="28"/>
          <w:szCs w:val="28"/>
          <w:lang w:eastAsia="ar-SA"/>
        </w:rPr>
        <w:t xml:space="preserve"> совета обучающихся</w:t>
      </w:r>
      <w:r w:rsidRPr="00581223">
        <w:rPr>
          <w:rFonts w:ascii="Times New Roman" w:eastAsia="Times New Roman" w:hAnsi="Times New Roman" w:cs="Times New Roman"/>
          <w:color w:val="000000"/>
          <w:sz w:val="28"/>
          <w:szCs w:val="28"/>
          <w:lang w:eastAsia="ar-SA"/>
        </w:rPr>
        <w:t xml:space="preserve"> представительного органа работников Организации. </w:t>
      </w:r>
    </w:p>
    <w:p w:rsidR="00E40DAD" w:rsidRPr="00E40DAD" w:rsidRDefault="00E40DAD" w:rsidP="00F20A6B">
      <w:pPr>
        <w:pStyle w:val="21"/>
        <w:jc w:val="left"/>
        <w:rPr>
          <w:b w:val="0"/>
          <w:sz w:val="28"/>
          <w:szCs w:val="28"/>
        </w:rPr>
      </w:pPr>
    </w:p>
    <w:p w:rsidR="00E40DAD" w:rsidRPr="00E40DAD" w:rsidRDefault="00E40DAD" w:rsidP="001B633D">
      <w:pPr>
        <w:pStyle w:val="21"/>
        <w:ind w:left="567"/>
        <w:rPr>
          <w:sz w:val="28"/>
          <w:szCs w:val="28"/>
        </w:rPr>
      </w:pPr>
      <w:r w:rsidRPr="00E40DAD">
        <w:rPr>
          <w:sz w:val="28"/>
          <w:szCs w:val="28"/>
          <w:lang w:val="en-US"/>
        </w:rPr>
        <w:t>VII</w:t>
      </w:r>
      <w:r w:rsidRPr="00E40DAD">
        <w:rPr>
          <w:sz w:val="28"/>
          <w:szCs w:val="28"/>
        </w:rPr>
        <w:t>. Порядок внесения изменений в Устав</w:t>
      </w:r>
    </w:p>
    <w:p w:rsidR="00E40DAD" w:rsidRPr="00E40DAD" w:rsidRDefault="00E40DAD" w:rsidP="00F20A6B">
      <w:pPr>
        <w:pStyle w:val="21"/>
        <w:ind w:left="567"/>
        <w:jc w:val="left"/>
        <w:rPr>
          <w:sz w:val="28"/>
          <w:szCs w:val="28"/>
        </w:rPr>
      </w:pPr>
    </w:p>
    <w:p w:rsidR="00581223" w:rsidRPr="00581223" w:rsidRDefault="00581223" w:rsidP="00581223">
      <w:pPr>
        <w:suppressAutoHyphens/>
        <w:spacing w:after="0" w:line="240" w:lineRule="auto"/>
        <w:jc w:val="both"/>
        <w:rPr>
          <w:rFonts w:ascii="Times New Roman" w:eastAsia="Times New Roman" w:hAnsi="Times New Roman" w:cs="Times New Roman"/>
          <w:sz w:val="28"/>
          <w:szCs w:val="28"/>
          <w:lang w:eastAsia="ar-SA"/>
        </w:rPr>
      </w:pPr>
      <w:r w:rsidRPr="00581223">
        <w:rPr>
          <w:rFonts w:ascii="Times New Roman" w:eastAsia="Times New Roman" w:hAnsi="Times New Roman" w:cs="Times New Roman"/>
          <w:b/>
          <w:sz w:val="28"/>
          <w:szCs w:val="28"/>
          <w:lang w:eastAsia="ar-SA"/>
        </w:rPr>
        <w:t xml:space="preserve">         7</w:t>
      </w:r>
      <w:r w:rsidRPr="00581223">
        <w:rPr>
          <w:rFonts w:ascii="Times New Roman" w:eastAsia="Times New Roman" w:hAnsi="Times New Roman" w:cs="Times New Roman"/>
          <w:sz w:val="28"/>
          <w:szCs w:val="28"/>
          <w:lang w:eastAsia="ar-SA"/>
        </w:rPr>
        <w:t>.1. Изменения и дополнения в Устав Организации вносятся в порядке, установленном постановлением администрации Илекского района.</w:t>
      </w:r>
    </w:p>
    <w:p w:rsidR="00697E64" w:rsidRDefault="00581223" w:rsidP="00581223">
      <w:pPr>
        <w:widowControl w:val="0"/>
        <w:autoSpaceDE w:val="0"/>
        <w:autoSpaceDN w:val="0"/>
        <w:adjustRightInd w:val="0"/>
        <w:spacing w:after="0" w:line="312" w:lineRule="auto"/>
        <w:jc w:val="both"/>
        <w:rPr>
          <w:rFonts w:ascii="Times New Roman" w:eastAsia="Times New Roman" w:hAnsi="Times New Roman" w:cs="Times New Roman"/>
          <w:sz w:val="28"/>
          <w:szCs w:val="28"/>
          <w:lang w:eastAsia="ru-RU"/>
        </w:rPr>
      </w:pPr>
      <w:r w:rsidRPr="00581223">
        <w:rPr>
          <w:rFonts w:ascii="Times New Roman" w:eastAsia="Times New Roman" w:hAnsi="Times New Roman" w:cs="Times New Roman"/>
          <w:bCs/>
          <w:sz w:val="28"/>
          <w:szCs w:val="28"/>
          <w:lang w:eastAsia="ru-RU"/>
        </w:rPr>
        <w:t xml:space="preserve">         7.2.</w:t>
      </w:r>
      <w:r w:rsidRPr="00581223">
        <w:rPr>
          <w:rFonts w:ascii="Times New Roman" w:eastAsia="Times New Roman" w:hAnsi="Times New Roman" w:cs="Times New Roman"/>
          <w:sz w:val="28"/>
          <w:szCs w:val="28"/>
          <w:lang w:eastAsia="ru-RU"/>
        </w:rPr>
        <w:t xml:space="preserve"> Изменения и дополнения в Устав Организации  утверждаются Учредителем и вступают в силу после их государственной регистрации в порядке, установленном законодательством Российской Федерации.</w:t>
      </w:r>
    </w:p>
    <w:p w:rsidR="00697E64" w:rsidRDefault="00697E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81223" w:rsidRPr="00581223" w:rsidRDefault="00581223" w:rsidP="00581223">
      <w:pPr>
        <w:widowControl w:val="0"/>
        <w:autoSpaceDE w:val="0"/>
        <w:autoSpaceDN w:val="0"/>
        <w:adjustRightInd w:val="0"/>
        <w:spacing w:after="0" w:line="312" w:lineRule="auto"/>
        <w:jc w:val="both"/>
        <w:rPr>
          <w:rFonts w:ascii="Times New Roman" w:eastAsia="Times New Roman" w:hAnsi="Times New Roman" w:cs="Times New Roman"/>
          <w:sz w:val="28"/>
          <w:szCs w:val="28"/>
          <w:lang w:eastAsia="ru-RU"/>
        </w:rPr>
      </w:pPr>
    </w:p>
    <w:sectPr w:rsidR="00581223" w:rsidRPr="00581223" w:rsidSect="005A3D06">
      <w:footerReference w:type="default" r:id="rId10"/>
      <w:pgSz w:w="11906" w:h="16838"/>
      <w:pgMar w:top="851" w:right="851" w:bottom="851" w:left="1134" w:header="709" w:footer="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E30" w:rsidRDefault="00E21E30" w:rsidP="005A3D06">
      <w:pPr>
        <w:spacing w:after="0" w:line="240" w:lineRule="auto"/>
      </w:pPr>
      <w:r>
        <w:separator/>
      </w:r>
    </w:p>
  </w:endnote>
  <w:endnote w:type="continuationSeparator" w:id="0">
    <w:p w:rsidR="00E21E30" w:rsidRDefault="00E21E30" w:rsidP="005A3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9407"/>
      <w:docPartObj>
        <w:docPartGallery w:val="Page Numbers (Bottom of Page)"/>
        <w:docPartUnique/>
      </w:docPartObj>
    </w:sdtPr>
    <w:sdtContent>
      <w:p w:rsidR="005A3D06" w:rsidRDefault="007C6395">
        <w:pPr>
          <w:pStyle w:val="aa"/>
          <w:jc w:val="center"/>
        </w:pPr>
        <w:fldSimple w:instr=" PAGE   \* MERGEFORMAT ">
          <w:r w:rsidR="00510118">
            <w:rPr>
              <w:noProof/>
            </w:rPr>
            <w:t>19</w:t>
          </w:r>
        </w:fldSimple>
      </w:p>
    </w:sdtContent>
  </w:sdt>
  <w:p w:rsidR="005A3D06" w:rsidRDefault="005A3D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E30" w:rsidRDefault="00E21E30" w:rsidP="005A3D06">
      <w:pPr>
        <w:spacing w:after="0" w:line="240" w:lineRule="auto"/>
      </w:pPr>
      <w:r>
        <w:separator/>
      </w:r>
    </w:p>
  </w:footnote>
  <w:footnote w:type="continuationSeparator" w:id="0">
    <w:p w:rsidR="00E21E30" w:rsidRDefault="00E21E30" w:rsidP="005A3D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sz w:val="20"/>
      </w:rPr>
    </w:lvl>
    <w:lvl w:ilvl="1">
      <w:start w:val="1"/>
      <w:numFmt w:val="bullet"/>
      <w:lvlText w:val=""/>
      <w:lvlJc w:val="left"/>
      <w:pPr>
        <w:tabs>
          <w:tab w:val="num" w:pos="1080"/>
        </w:tabs>
        <w:ind w:left="1080" w:hanging="360"/>
      </w:pPr>
      <w:rPr>
        <w:rFonts w:ascii="Symbol" w:hAnsi="Symbol" w:cs="Times New Roman"/>
        <w:sz w:val="20"/>
      </w:rPr>
    </w:lvl>
    <w:lvl w:ilvl="2">
      <w:start w:val="1"/>
      <w:numFmt w:val="bullet"/>
      <w:lvlText w:val=""/>
      <w:lvlJc w:val="left"/>
      <w:pPr>
        <w:tabs>
          <w:tab w:val="num" w:pos="1440"/>
        </w:tabs>
        <w:ind w:left="1440" w:hanging="360"/>
      </w:pPr>
      <w:rPr>
        <w:rFonts w:ascii="Symbol" w:hAnsi="Symbol" w:cs="Times New Roman"/>
        <w:sz w:val="20"/>
      </w:rPr>
    </w:lvl>
    <w:lvl w:ilvl="3">
      <w:start w:val="1"/>
      <w:numFmt w:val="bullet"/>
      <w:lvlText w:val=""/>
      <w:lvlJc w:val="left"/>
      <w:pPr>
        <w:tabs>
          <w:tab w:val="num" w:pos="1800"/>
        </w:tabs>
        <w:ind w:left="1800" w:hanging="360"/>
      </w:pPr>
      <w:rPr>
        <w:rFonts w:ascii="Symbol" w:hAnsi="Symbol" w:cs="Times New Roman"/>
        <w:sz w:val="20"/>
      </w:rPr>
    </w:lvl>
    <w:lvl w:ilvl="4">
      <w:start w:val="1"/>
      <w:numFmt w:val="bullet"/>
      <w:lvlText w:val=""/>
      <w:lvlJc w:val="left"/>
      <w:pPr>
        <w:tabs>
          <w:tab w:val="num" w:pos="2160"/>
        </w:tabs>
        <w:ind w:left="2160" w:hanging="360"/>
      </w:pPr>
      <w:rPr>
        <w:rFonts w:ascii="Symbol" w:hAnsi="Symbol" w:cs="Times New Roman"/>
        <w:sz w:val="20"/>
      </w:rPr>
    </w:lvl>
    <w:lvl w:ilvl="5">
      <w:start w:val="1"/>
      <w:numFmt w:val="bullet"/>
      <w:lvlText w:val=""/>
      <w:lvlJc w:val="left"/>
      <w:pPr>
        <w:tabs>
          <w:tab w:val="num" w:pos="2520"/>
        </w:tabs>
        <w:ind w:left="2520" w:hanging="360"/>
      </w:pPr>
      <w:rPr>
        <w:rFonts w:ascii="Symbol" w:hAnsi="Symbol" w:cs="Times New Roman"/>
        <w:sz w:val="20"/>
      </w:rPr>
    </w:lvl>
    <w:lvl w:ilvl="6">
      <w:start w:val="1"/>
      <w:numFmt w:val="bullet"/>
      <w:lvlText w:val=""/>
      <w:lvlJc w:val="left"/>
      <w:pPr>
        <w:tabs>
          <w:tab w:val="num" w:pos="2880"/>
        </w:tabs>
        <w:ind w:left="2880" w:hanging="360"/>
      </w:pPr>
      <w:rPr>
        <w:rFonts w:ascii="Symbol" w:hAnsi="Symbol" w:cs="Times New Roman"/>
        <w:sz w:val="20"/>
      </w:rPr>
    </w:lvl>
    <w:lvl w:ilvl="7">
      <w:start w:val="1"/>
      <w:numFmt w:val="bullet"/>
      <w:lvlText w:val=""/>
      <w:lvlJc w:val="left"/>
      <w:pPr>
        <w:tabs>
          <w:tab w:val="num" w:pos="3240"/>
        </w:tabs>
        <w:ind w:left="3240" w:hanging="360"/>
      </w:pPr>
      <w:rPr>
        <w:rFonts w:ascii="Symbol" w:hAnsi="Symbol" w:cs="Times New Roman"/>
        <w:sz w:val="20"/>
      </w:rPr>
    </w:lvl>
    <w:lvl w:ilvl="8">
      <w:start w:val="1"/>
      <w:numFmt w:val="bullet"/>
      <w:lvlText w:val=""/>
      <w:lvlJc w:val="left"/>
      <w:pPr>
        <w:tabs>
          <w:tab w:val="num" w:pos="3600"/>
        </w:tabs>
        <w:ind w:left="3600" w:hanging="360"/>
      </w:pPr>
      <w:rPr>
        <w:rFonts w:ascii="Symbol" w:hAnsi="Symbol" w:cs="Times New Roman"/>
        <w:sz w:val="20"/>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B"/>
    <w:multiLevelType w:val="multilevel"/>
    <w:tmpl w:val="0000001B"/>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6">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29F14D25"/>
    <w:multiLevelType w:val="hybridMultilevel"/>
    <w:tmpl w:val="0F6AA59E"/>
    <w:lvl w:ilvl="0" w:tplc="E4B0BE60">
      <w:start w:val="6"/>
      <w:numFmt w:val="upperRoman"/>
      <w:lvlText w:val="%1."/>
      <w:lvlJc w:val="left"/>
      <w:pPr>
        <w:ind w:left="2367" w:hanging="72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0DAD"/>
    <w:rsid w:val="00021ECB"/>
    <w:rsid w:val="0002425D"/>
    <w:rsid w:val="000A34B7"/>
    <w:rsid w:val="000E11DF"/>
    <w:rsid w:val="00185333"/>
    <w:rsid w:val="001B633D"/>
    <w:rsid w:val="001C0F43"/>
    <w:rsid w:val="001E4386"/>
    <w:rsid w:val="00221D8C"/>
    <w:rsid w:val="00232B76"/>
    <w:rsid w:val="002510EF"/>
    <w:rsid w:val="00266842"/>
    <w:rsid w:val="00271239"/>
    <w:rsid w:val="00276C65"/>
    <w:rsid w:val="0029434B"/>
    <w:rsid w:val="00294901"/>
    <w:rsid w:val="002B28E1"/>
    <w:rsid w:val="002F1796"/>
    <w:rsid w:val="00343B97"/>
    <w:rsid w:val="003465B8"/>
    <w:rsid w:val="00381BFF"/>
    <w:rsid w:val="003A1891"/>
    <w:rsid w:val="003A6D1E"/>
    <w:rsid w:val="003D1C33"/>
    <w:rsid w:val="003D3FD4"/>
    <w:rsid w:val="003E40ED"/>
    <w:rsid w:val="003E690F"/>
    <w:rsid w:val="004142F8"/>
    <w:rsid w:val="00415F9D"/>
    <w:rsid w:val="004A62FC"/>
    <w:rsid w:val="004D754A"/>
    <w:rsid w:val="00510118"/>
    <w:rsid w:val="00512E93"/>
    <w:rsid w:val="00531740"/>
    <w:rsid w:val="00581223"/>
    <w:rsid w:val="0058732D"/>
    <w:rsid w:val="005925CC"/>
    <w:rsid w:val="005A3D06"/>
    <w:rsid w:val="005A5AAA"/>
    <w:rsid w:val="005C241D"/>
    <w:rsid w:val="005C6562"/>
    <w:rsid w:val="00604B37"/>
    <w:rsid w:val="00610685"/>
    <w:rsid w:val="00625B90"/>
    <w:rsid w:val="00697E64"/>
    <w:rsid w:val="006D4064"/>
    <w:rsid w:val="007013CA"/>
    <w:rsid w:val="0074084C"/>
    <w:rsid w:val="00773B78"/>
    <w:rsid w:val="007A7ED3"/>
    <w:rsid w:val="007B68C9"/>
    <w:rsid w:val="007C6395"/>
    <w:rsid w:val="007F0E7A"/>
    <w:rsid w:val="0086258C"/>
    <w:rsid w:val="00883D4A"/>
    <w:rsid w:val="00886A32"/>
    <w:rsid w:val="008C40B8"/>
    <w:rsid w:val="008D32C9"/>
    <w:rsid w:val="008E011A"/>
    <w:rsid w:val="0093590E"/>
    <w:rsid w:val="00946704"/>
    <w:rsid w:val="009555A4"/>
    <w:rsid w:val="00966F72"/>
    <w:rsid w:val="00986EC6"/>
    <w:rsid w:val="009A58F6"/>
    <w:rsid w:val="009C7616"/>
    <w:rsid w:val="00A14A54"/>
    <w:rsid w:val="00A23D2A"/>
    <w:rsid w:val="00A3480D"/>
    <w:rsid w:val="00A4287D"/>
    <w:rsid w:val="00A842D8"/>
    <w:rsid w:val="00A84D47"/>
    <w:rsid w:val="00A9399A"/>
    <w:rsid w:val="00B40D5A"/>
    <w:rsid w:val="00B879DF"/>
    <w:rsid w:val="00B9245A"/>
    <w:rsid w:val="00C23AF6"/>
    <w:rsid w:val="00C36D0C"/>
    <w:rsid w:val="00C715F7"/>
    <w:rsid w:val="00C76894"/>
    <w:rsid w:val="00C85E2F"/>
    <w:rsid w:val="00CA6A50"/>
    <w:rsid w:val="00D21E4C"/>
    <w:rsid w:val="00D22512"/>
    <w:rsid w:val="00D41BC5"/>
    <w:rsid w:val="00DA2194"/>
    <w:rsid w:val="00DE407B"/>
    <w:rsid w:val="00DE473C"/>
    <w:rsid w:val="00E21E30"/>
    <w:rsid w:val="00E40DAD"/>
    <w:rsid w:val="00E44073"/>
    <w:rsid w:val="00E625B1"/>
    <w:rsid w:val="00E70B80"/>
    <w:rsid w:val="00EC09FC"/>
    <w:rsid w:val="00ED7BD3"/>
    <w:rsid w:val="00EE07A7"/>
    <w:rsid w:val="00EE101B"/>
    <w:rsid w:val="00EF10B0"/>
    <w:rsid w:val="00F20A6B"/>
    <w:rsid w:val="00F318F7"/>
    <w:rsid w:val="00F46DE0"/>
    <w:rsid w:val="00F52B09"/>
    <w:rsid w:val="00F574C6"/>
    <w:rsid w:val="00FE4FAD"/>
    <w:rsid w:val="00FF5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D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DAD"/>
    <w:rPr>
      <w:rFonts w:ascii="Tahoma" w:hAnsi="Tahoma" w:cs="Tahoma"/>
      <w:sz w:val="16"/>
      <w:szCs w:val="16"/>
    </w:rPr>
  </w:style>
  <w:style w:type="paragraph" w:customStyle="1" w:styleId="21">
    <w:name w:val="Основной текст 21"/>
    <w:basedOn w:val="a"/>
    <w:rsid w:val="00E40DAD"/>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ConsPlusNormal">
    <w:name w:val="ConsPlusNormal"/>
    <w:rsid w:val="00E40DA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5">
    <w:name w:val="Таблицы (моноширинный)"/>
    <w:basedOn w:val="a"/>
    <w:next w:val="a"/>
    <w:rsid w:val="00E40DA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Nonformat">
    <w:name w:val="ConsPlusNonformat"/>
    <w:rsid w:val="00E40DA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ParagraphStyle">
    <w:name w:val="Paragraph Style"/>
    <w:rsid w:val="00E40DA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No Spacing"/>
    <w:uiPriority w:val="1"/>
    <w:qFormat/>
    <w:rsid w:val="00E40DAD"/>
    <w:pPr>
      <w:suppressAutoHyphens/>
      <w:spacing w:after="0" w:line="240" w:lineRule="auto"/>
    </w:pPr>
    <w:rPr>
      <w:rFonts w:ascii="Times New Roman" w:eastAsia="Times New Roman" w:hAnsi="Times New Roman" w:cs="Times New Roman"/>
      <w:sz w:val="20"/>
      <w:szCs w:val="20"/>
      <w:lang w:eastAsia="ar-SA"/>
    </w:rPr>
  </w:style>
  <w:style w:type="paragraph" w:styleId="a7">
    <w:name w:val="List Paragraph"/>
    <w:basedOn w:val="a"/>
    <w:uiPriority w:val="34"/>
    <w:qFormat/>
    <w:rsid w:val="000A34B7"/>
    <w:pPr>
      <w:ind w:left="720"/>
      <w:contextualSpacing/>
    </w:pPr>
  </w:style>
  <w:style w:type="paragraph" w:styleId="a8">
    <w:name w:val="header"/>
    <w:basedOn w:val="a"/>
    <w:link w:val="a9"/>
    <w:uiPriority w:val="99"/>
    <w:semiHidden/>
    <w:unhideWhenUsed/>
    <w:rsid w:val="005A3D0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A3D06"/>
  </w:style>
  <w:style w:type="paragraph" w:styleId="aa">
    <w:name w:val="footer"/>
    <w:basedOn w:val="a"/>
    <w:link w:val="ab"/>
    <w:uiPriority w:val="99"/>
    <w:unhideWhenUsed/>
    <w:rsid w:val="005A3D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3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17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2DD5877D5AC48AC6C3D32B1CE560B410F49D8F98E27BD28F69B8C52F84372B0ADD0B0FC551789E3C3H" TargetMode="External"/><Relationship Id="rId3" Type="http://schemas.openxmlformats.org/officeDocument/2006/relationships/settings" Target="settings.xml"/><Relationship Id="rId7" Type="http://schemas.openxmlformats.org/officeDocument/2006/relationships/hyperlink" Target="consultantplus://offline/ref=28E5B799DADAB479AA45FD68E8AF5F92D3DF4BCCB9F20D57B831727B659B86F837DD6422EAC62FT7E3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9EA3B1F50321E503D15A9CB13A6582A0E33C343D838AFC20EA935510DAD4531BE3FF0523400E0k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7218</Words>
  <Characters>41149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2019-05-31T05:13:00Z</dcterms:created>
  <dcterms:modified xsi:type="dcterms:W3CDTF">2021-02-04T08:00:00Z</dcterms:modified>
</cp:coreProperties>
</file>